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5FFF" w14:textId="77777777" w:rsidR="002966F8" w:rsidRPr="006D7CF9" w:rsidRDefault="00886FD9" w:rsidP="002966F8">
      <w:pPr>
        <w:spacing w:before="3000" w:after="0"/>
        <w:jc w:val="center"/>
        <w:rPr>
          <w:rFonts w:ascii="Arial" w:eastAsia="Cambria" w:hAnsi="Arial" w:cs="Arial"/>
        </w:rPr>
      </w:pPr>
      <w:r w:rsidRPr="006D7CF9">
        <w:rPr>
          <w:rFonts w:ascii="Arial" w:eastAsia="Cambria" w:hAnsi="Arial" w:cs="Arial"/>
          <w:b/>
          <w:bCs/>
        </w:rPr>
        <w:t xml:space="preserve">Superior Court of Washington, County of </w:t>
      </w:r>
      <w:r w:rsidRPr="006D7CF9">
        <w:rPr>
          <w:rFonts w:ascii="Arial" w:eastAsia="Cambria" w:hAnsi="Arial" w:cs="Arial"/>
        </w:rPr>
        <w:t>_______________</w:t>
      </w:r>
    </w:p>
    <w:p w14:paraId="104A6F80" w14:textId="59EEF57E" w:rsidR="00886FD9" w:rsidRPr="006D7CF9" w:rsidRDefault="002966F8" w:rsidP="007309B4">
      <w:pPr>
        <w:spacing w:after="120"/>
        <w:ind w:left="1260"/>
        <w:rPr>
          <w:rFonts w:ascii="Arial Narrow" w:eastAsia="Cambria" w:hAnsi="Arial Narrow"/>
          <w:i/>
          <w:iCs/>
        </w:rPr>
      </w:pPr>
      <w:r w:rsidRPr="006D7CF9">
        <w:rPr>
          <w:rFonts w:ascii="Arial" w:eastAsia="Cambria"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rsidRPr="006D7CF9" w14:paraId="6BDED527" w14:textId="77777777" w:rsidTr="006D08D2">
        <w:trPr>
          <w:cantSplit/>
          <w:trHeight w:val="1917"/>
          <w:jc w:val="center"/>
        </w:trPr>
        <w:tc>
          <w:tcPr>
            <w:tcW w:w="4680" w:type="dxa"/>
            <w:tcBorders>
              <w:top w:val="nil"/>
              <w:left w:val="nil"/>
              <w:bottom w:val="single" w:sz="12" w:space="0" w:color="auto"/>
              <w:right w:val="single" w:sz="12" w:space="0" w:color="auto"/>
            </w:tcBorders>
          </w:tcPr>
          <w:p w14:paraId="4FB4A61E" w14:textId="77777777" w:rsidR="002966F8" w:rsidRPr="006D7CF9" w:rsidRDefault="00886FD9" w:rsidP="002966F8">
            <w:pPr>
              <w:spacing w:before="120" w:after="0"/>
              <w:rPr>
                <w:rFonts w:ascii="Arial" w:eastAsia="Cambria" w:hAnsi="Arial" w:cs="Arial"/>
                <w:sz w:val="22"/>
                <w:szCs w:val="22"/>
              </w:rPr>
            </w:pPr>
            <w:r w:rsidRPr="006D7CF9">
              <w:rPr>
                <w:rFonts w:ascii="Arial" w:eastAsia="Cambria" w:hAnsi="Arial" w:cs="Arial"/>
                <w:sz w:val="22"/>
                <w:szCs w:val="22"/>
              </w:rPr>
              <w:t>In re the marriage/domestic partnership of:</w:t>
            </w:r>
          </w:p>
          <w:p w14:paraId="12A43175" w14:textId="521564E2" w:rsidR="00886FD9" w:rsidRPr="006D7CF9" w:rsidRDefault="002966F8" w:rsidP="002966F8">
            <w:pPr>
              <w:spacing w:after="0"/>
              <w:rPr>
                <w:rFonts w:ascii="Arial" w:eastAsia="Cambria" w:hAnsi="Arial" w:cs="Arial"/>
                <w:i/>
                <w:iCs/>
                <w:sz w:val="22"/>
                <w:szCs w:val="22"/>
              </w:rPr>
            </w:pPr>
            <w:r w:rsidRPr="006D7CF9">
              <w:rPr>
                <w:rFonts w:ascii="Arial" w:eastAsia="Cambria" w:hAnsi="Arial" w:cs="Arial"/>
                <w:i/>
                <w:iCs/>
                <w:sz w:val="22"/>
                <w:szCs w:val="22"/>
                <w:lang w:val="vi"/>
              </w:rPr>
              <w:t>Về việc hôn nhân/mối quan hệ bạn tình sống chung của:</w:t>
            </w:r>
          </w:p>
          <w:p w14:paraId="5BCEF85F" w14:textId="77777777" w:rsidR="002966F8" w:rsidRPr="006D7CF9" w:rsidRDefault="00886FD9" w:rsidP="002966F8">
            <w:pPr>
              <w:tabs>
                <w:tab w:val="left" w:pos="3240"/>
              </w:tabs>
              <w:spacing w:before="120" w:after="0"/>
              <w:rPr>
                <w:rFonts w:ascii="Arial" w:eastAsia="Cambria" w:hAnsi="Arial" w:cs="Arial"/>
                <w:sz w:val="22"/>
                <w:szCs w:val="22"/>
              </w:rPr>
            </w:pPr>
            <w:r w:rsidRPr="006D7CF9">
              <w:rPr>
                <w:rFonts w:ascii="Arial" w:eastAsia="Cambria" w:hAnsi="Arial" w:cs="Arial"/>
                <w:sz w:val="22"/>
                <w:szCs w:val="22"/>
              </w:rPr>
              <w:t>Petitioner (</w:t>
            </w:r>
            <w:r w:rsidRPr="006D7CF9">
              <w:rPr>
                <w:rFonts w:ascii="Arial" w:eastAsia="Cambria" w:hAnsi="Arial" w:cs="Arial"/>
                <w:i/>
                <w:iCs/>
                <w:sz w:val="22"/>
                <w:szCs w:val="22"/>
              </w:rPr>
              <w:t>person who started this case</w:t>
            </w:r>
            <w:r w:rsidRPr="006D7CF9">
              <w:rPr>
                <w:rFonts w:ascii="Arial" w:eastAsia="Cambria" w:hAnsi="Arial" w:cs="Arial"/>
                <w:sz w:val="22"/>
                <w:szCs w:val="22"/>
              </w:rPr>
              <w:t>):</w:t>
            </w:r>
          </w:p>
          <w:p w14:paraId="400A1292" w14:textId="6848F0C4" w:rsidR="00886FD9" w:rsidRPr="006D7CF9" w:rsidRDefault="002966F8" w:rsidP="002966F8">
            <w:pPr>
              <w:tabs>
                <w:tab w:val="left" w:pos="3240"/>
              </w:tabs>
              <w:spacing w:after="0"/>
              <w:rPr>
                <w:rFonts w:ascii="Arial" w:eastAsia="Cambria" w:hAnsi="Arial" w:cs="Arial"/>
                <w:i/>
                <w:iCs/>
                <w:sz w:val="22"/>
                <w:szCs w:val="22"/>
              </w:rPr>
            </w:pPr>
            <w:r w:rsidRPr="006D7CF9">
              <w:rPr>
                <w:rFonts w:ascii="Arial" w:eastAsia="Cambria" w:hAnsi="Arial" w:cs="Arial"/>
                <w:i/>
                <w:iCs/>
                <w:sz w:val="22"/>
                <w:szCs w:val="22"/>
                <w:lang w:val="vi"/>
              </w:rPr>
              <w:t>Nguyên Đơn (người đã khởi đầu vụ án này):</w:t>
            </w:r>
          </w:p>
          <w:p w14:paraId="711B0867" w14:textId="77777777" w:rsidR="002966F8" w:rsidRPr="006D7CF9" w:rsidRDefault="00886FD9" w:rsidP="002966F8">
            <w:pPr>
              <w:tabs>
                <w:tab w:val="left" w:pos="4320"/>
              </w:tabs>
              <w:spacing w:before="200" w:after="0"/>
              <w:ind w:left="360"/>
              <w:rPr>
                <w:rFonts w:ascii="Arial" w:eastAsia="Cambria" w:hAnsi="Arial" w:cs="Arial"/>
                <w:sz w:val="22"/>
                <w:szCs w:val="22"/>
                <w:u w:val="single"/>
              </w:rPr>
            </w:pPr>
            <w:r w:rsidRPr="006D7CF9">
              <w:rPr>
                <w:rFonts w:ascii="Arial" w:eastAsia="Cambria" w:hAnsi="Arial" w:cs="Arial"/>
                <w:sz w:val="22"/>
                <w:szCs w:val="22"/>
                <w:u w:val="single"/>
              </w:rPr>
              <w:tab/>
            </w:r>
          </w:p>
          <w:p w14:paraId="07276884" w14:textId="77777777" w:rsidR="002966F8" w:rsidRPr="006D7CF9" w:rsidRDefault="00886FD9" w:rsidP="002966F8">
            <w:pPr>
              <w:spacing w:before="120" w:after="0"/>
              <w:rPr>
                <w:rFonts w:ascii="Arial" w:eastAsia="Cambria" w:hAnsi="Arial" w:cs="Arial"/>
                <w:sz w:val="22"/>
                <w:szCs w:val="22"/>
              </w:rPr>
            </w:pPr>
            <w:r w:rsidRPr="006D7CF9">
              <w:rPr>
                <w:rFonts w:ascii="Arial" w:eastAsia="Cambria" w:hAnsi="Arial" w:cs="Arial"/>
                <w:sz w:val="22"/>
                <w:szCs w:val="22"/>
              </w:rPr>
              <w:t>And Respondent (</w:t>
            </w:r>
            <w:r w:rsidRPr="006D7CF9">
              <w:rPr>
                <w:rFonts w:ascii="Arial" w:eastAsia="Cambria" w:hAnsi="Arial" w:cs="Arial"/>
                <w:i/>
                <w:iCs/>
                <w:sz w:val="22"/>
                <w:szCs w:val="22"/>
              </w:rPr>
              <w:t>other spouse/partner</w:t>
            </w:r>
            <w:r w:rsidRPr="006D7CF9">
              <w:rPr>
                <w:rFonts w:ascii="Arial" w:eastAsia="Cambria" w:hAnsi="Arial" w:cs="Arial"/>
                <w:sz w:val="22"/>
                <w:szCs w:val="22"/>
              </w:rPr>
              <w:t>):</w:t>
            </w:r>
          </w:p>
          <w:p w14:paraId="43D0DAF4" w14:textId="174354DC" w:rsidR="00886FD9" w:rsidRPr="006D7CF9" w:rsidRDefault="002966F8" w:rsidP="002966F8">
            <w:pPr>
              <w:spacing w:after="0"/>
              <w:rPr>
                <w:rFonts w:ascii="Arial" w:eastAsia="Cambria" w:hAnsi="Arial" w:cs="Arial"/>
                <w:i/>
                <w:iCs/>
                <w:sz w:val="22"/>
                <w:szCs w:val="22"/>
              </w:rPr>
            </w:pPr>
            <w:r w:rsidRPr="006D7CF9">
              <w:rPr>
                <w:rFonts w:ascii="Arial" w:eastAsia="Cambria" w:hAnsi="Arial" w:cs="Arial"/>
                <w:i/>
                <w:iCs/>
                <w:sz w:val="22"/>
                <w:szCs w:val="22"/>
                <w:lang w:val="vi"/>
              </w:rPr>
              <w:t>Và Bị Đơn (vợ hoặc chồng/bạn tình còn lại):</w:t>
            </w:r>
          </w:p>
          <w:p w14:paraId="49605CAA" w14:textId="77777777" w:rsidR="00886FD9" w:rsidRPr="006D7CF9" w:rsidRDefault="00886FD9" w:rsidP="002966F8">
            <w:pPr>
              <w:tabs>
                <w:tab w:val="left" w:pos="4320"/>
              </w:tabs>
              <w:spacing w:before="200" w:after="0"/>
              <w:ind w:left="360"/>
              <w:rPr>
                <w:rFonts w:ascii="Arial" w:eastAsia="Cambria" w:hAnsi="Arial" w:cs="Arial"/>
                <w:sz w:val="22"/>
                <w:szCs w:val="22"/>
                <w:u w:val="single"/>
              </w:rPr>
            </w:pPr>
            <w:r w:rsidRPr="006D7CF9">
              <w:rPr>
                <w:rFonts w:ascii="Arial" w:eastAsia="Cambria" w:hAnsi="Arial" w:cs="Arial"/>
                <w:sz w:val="22"/>
                <w:szCs w:val="22"/>
                <w:u w:val="single"/>
              </w:rPr>
              <w:tab/>
            </w:r>
          </w:p>
          <w:p w14:paraId="3E6C9A75" w14:textId="3B48CE1F" w:rsidR="002966F8" w:rsidRPr="006D7CF9" w:rsidRDefault="002966F8" w:rsidP="001F139E">
            <w:pPr>
              <w:tabs>
                <w:tab w:val="left" w:pos="4320"/>
              </w:tabs>
              <w:spacing w:before="120" w:after="0"/>
              <w:ind w:left="360"/>
              <w:rPr>
                <w:rFonts w:ascii="Arial" w:eastAsia="Cambria" w:hAnsi="Arial" w:cs="Arial"/>
                <w:sz w:val="22"/>
                <w:szCs w:val="22"/>
                <w:u w:val="single"/>
              </w:rPr>
            </w:pPr>
          </w:p>
        </w:tc>
        <w:tc>
          <w:tcPr>
            <w:tcW w:w="4680" w:type="dxa"/>
            <w:tcBorders>
              <w:top w:val="nil"/>
              <w:left w:val="nil"/>
              <w:bottom w:val="single" w:sz="12" w:space="0" w:color="auto"/>
              <w:right w:val="nil"/>
            </w:tcBorders>
          </w:tcPr>
          <w:p w14:paraId="421F0363" w14:textId="77777777" w:rsidR="002966F8" w:rsidRPr="006D7CF9" w:rsidRDefault="00886FD9" w:rsidP="002966F8">
            <w:pPr>
              <w:tabs>
                <w:tab w:val="left" w:pos="4320"/>
              </w:tabs>
              <w:spacing w:before="400" w:after="0"/>
              <w:rPr>
                <w:rFonts w:ascii="Arial" w:eastAsia="Cambria" w:hAnsi="Arial" w:cs="Arial"/>
                <w:sz w:val="22"/>
                <w:szCs w:val="22"/>
                <w:u w:val="single"/>
              </w:rPr>
            </w:pPr>
            <w:r w:rsidRPr="006D7CF9">
              <w:rPr>
                <w:rFonts w:ascii="Arial" w:eastAsia="Cambria" w:hAnsi="Arial" w:cs="Arial"/>
                <w:sz w:val="22"/>
                <w:szCs w:val="22"/>
              </w:rPr>
              <w:t>No.</w:t>
            </w:r>
            <w:r w:rsidRPr="006D7CF9">
              <w:rPr>
                <w:rFonts w:ascii="Arial" w:eastAsia="Cambria" w:hAnsi="Arial" w:cs="Arial"/>
                <w:sz w:val="22"/>
                <w:szCs w:val="22"/>
                <w:u w:val="single"/>
              </w:rPr>
              <w:tab/>
            </w:r>
          </w:p>
          <w:p w14:paraId="676E4FD8" w14:textId="040A79EB" w:rsidR="00886FD9" w:rsidRPr="006D7CF9" w:rsidRDefault="002966F8" w:rsidP="002966F8">
            <w:pPr>
              <w:tabs>
                <w:tab w:val="left" w:pos="4320"/>
              </w:tabs>
              <w:spacing w:after="0"/>
              <w:rPr>
                <w:rFonts w:ascii="Arial" w:eastAsia="Cambria" w:hAnsi="Arial" w:cs="Arial"/>
                <w:i/>
                <w:iCs/>
                <w:sz w:val="22"/>
                <w:szCs w:val="22"/>
              </w:rPr>
            </w:pPr>
            <w:r w:rsidRPr="006D7CF9">
              <w:rPr>
                <w:rFonts w:ascii="Arial" w:eastAsia="Cambria" w:hAnsi="Arial" w:cs="Arial"/>
                <w:i/>
                <w:iCs/>
                <w:sz w:val="22"/>
                <w:szCs w:val="22"/>
                <w:lang w:val="vi"/>
              </w:rPr>
              <w:t>Số</w:t>
            </w:r>
          </w:p>
          <w:p w14:paraId="6CDE974E" w14:textId="77777777" w:rsidR="002966F8" w:rsidRPr="006D7CF9" w:rsidRDefault="00886FD9" w:rsidP="002966F8">
            <w:pPr>
              <w:tabs>
                <w:tab w:val="left" w:pos="944"/>
                <w:tab w:val="center" w:pos="4320"/>
                <w:tab w:val="right" w:pos="8640"/>
                <w:tab w:val="right" w:pos="9360"/>
              </w:tabs>
              <w:spacing w:before="200" w:after="0"/>
              <w:rPr>
                <w:rFonts w:ascii="Arial" w:hAnsi="Arial" w:cs="Arial"/>
                <w:sz w:val="22"/>
                <w:szCs w:val="22"/>
              </w:rPr>
            </w:pPr>
            <w:r w:rsidRPr="006D7CF9">
              <w:rPr>
                <w:rFonts w:ascii="Arial" w:hAnsi="Arial" w:cs="Arial"/>
                <w:sz w:val="22"/>
                <w:szCs w:val="22"/>
              </w:rPr>
              <w:t xml:space="preserve">Motion for Immediate Restraining Order </w:t>
            </w:r>
            <w:r w:rsidRPr="006D7CF9">
              <w:rPr>
                <w:rFonts w:ascii="Arial" w:hAnsi="Arial" w:cs="Arial"/>
                <w:sz w:val="22"/>
                <w:szCs w:val="22"/>
              </w:rPr>
              <w:br/>
              <w:t>(Ex Parte)</w:t>
            </w:r>
          </w:p>
          <w:p w14:paraId="0DFA0D67" w14:textId="11D5D45F" w:rsidR="00886FD9" w:rsidRPr="006D7CF9" w:rsidRDefault="002966F8" w:rsidP="002966F8">
            <w:pPr>
              <w:tabs>
                <w:tab w:val="left" w:pos="944"/>
                <w:tab w:val="center" w:pos="4320"/>
                <w:tab w:val="right" w:pos="8640"/>
                <w:tab w:val="right" w:pos="9360"/>
              </w:tabs>
              <w:spacing w:after="0"/>
              <w:rPr>
                <w:rFonts w:ascii="Arial" w:eastAsia="Cambria" w:hAnsi="Arial" w:cs="Arial"/>
                <w:i/>
                <w:iCs/>
                <w:sz w:val="22"/>
                <w:szCs w:val="22"/>
              </w:rPr>
            </w:pPr>
            <w:r w:rsidRPr="006D7CF9">
              <w:rPr>
                <w:rFonts w:ascii="Arial" w:hAnsi="Arial" w:cs="Arial"/>
                <w:i/>
                <w:iCs/>
                <w:sz w:val="22"/>
                <w:szCs w:val="22"/>
                <w:lang w:val="vi"/>
              </w:rPr>
              <w:t xml:space="preserve">Kiến Nghị Xin Lệnh Cấm Ngay Lập Tức </w:t>
            </w:r>
            <w:r w:rsidRPr="006D7CF9">
              <w:rPr>
                <w:rFonts w:ascii="Arial" w:hAnsi="Arial" w:cs="Arial"/>
                <w:i/>
                <w:iCs/>
                <w:sz w:val="22"/>
                <w:szCs w:val="22"/>
                <w:lang w:val="vi"/>
              </w:rPr>
              <w:br/>
              <w:t xml:space="preserve">(Một Bên) </w:t>
            </w:r>
          </w:p>
          <w:p w14:paraId="2CD6ED60" w14:textId="77777777" w:rsidR="002966F8" w:rsidRPr="006D7CF9" w:rsidRDefault="00886FD9" w:rsidP="002966F8">
            <w:pPr>
              <w:tabs>
                <w:tab w:val="left" w:pos="944"/>
                <w:tab w:val="center" w:pos="4320"/>
                <w:tab w:val="right" w:pos="8640"/>
                <w:tab w:val="right" w:pos="9360"/>
              </w:tabs>
              <w:spacing w:before="60" w:after="0"/>
              <w:rPr>
                <w:rFonts w:ascii="Arial" w:eastAsia="Cambria" w:hAnsi="Arial" w:cs="Arial"/>
                <w:sz w:val="22"/>
                <w:szCs w:val="22"/>
              </w:rPr>
            </w:pPr>
            <w:r w:rsidRPr="006D7CF9">
              <w:rPr>
                <w:rFonts w:ascii="Arial" w:eastAsia="Cambria" w:hAnsi="Arial" w:cs="Arial"/>
                <w:sz w:val="22"/>
                <w:szCs w:val="22"/>
              </w:rPr>
              <w:t>(MTSC)</w:t>
            </w:r>
          </w:p>
          <w:p w14:paraId="4CE0EC87" w14:textId="2F8C4EBF" w:rsidR="00886FD9" w:rsidRPr="006D7CF9" w:rsidRDefault="002966F8" w:rsidP="002966F8">
            <w:pPr>
              <w:tabs>
                <w:tab w:val="left" w:pos="944"/>
                <w:tab w:val="center" w:pos="4320"/>
                <w:tab w:val="right" w:pos="8640"/>
                <w:tab w:val="right" w:pos="9360"/>
              </w:tabs>
              <w:spacing w:after="0"/>
              <w:rPr>
                <w:rFonts w:ascii="Arial" w:eastAsia="Cambria" w:hAnsi="Arial" w:cs="Arial"/>
                <w:i/>
                <w:iCs/>
                <w:sz w:val="22"/>
                <w:szCs w:val="22"/>
              </w:rPr>
            </w:pPr>
            <w:r w:rsidRPr="006D7CF9">
              <w:rPr>
                <w:rFonts w:ascii="Arial" w:eastAsia="Cambria" w:hAnsi="Arial" w:cs="Arial"/>
                <w:i/>
                <w:iCs/>
                <w:sz w:val="22"/>
                <w:szCs w:val="22"/>
                <w:lang w:val="vi"/>
              </w:rPr>
              <w:t>(MTSC)</w:t>
            </w:r>
          </w:p>
        </w:tc>
      </w:tr>
    </w:tbl>
    <w:p w14:paraId="392E524F" w14:textId="77777777" w:rsidR="002966F8" w:rsidRPr="006D7CF9" w:rsidRDefault="00886FD9" w:rsidP="002966F8">
      <w:pPr>
        <w:spacing w:before="120" w:after="0"/>
        <w:jc w:val="center"/>
        <w:rPr>
          <w:rFonts w:ascii="Arial" w:eastAsia="Cambria" w:hAnsi="Arial" w:cs="Arial"/>
          <w:b/>
          <w:szCs w:val="28"/>
        </w:rPr>
      </w:pPr>
      <w:r w:rsidRPr="006D7CF9">
        <w:rPr>
          <w:rFonts w:ascii="Arial" w:eastAsia="Cambria" w:hAnsi="Arial" w:cs="Arial"/>
          <w:b/>
          <w:bCs/>
          <w:sz w:val="28"/>
          <w:szCs w:val="32"/>
        </w:rPr>
        <w:t xml:space="preserve">Motion for Immediate Restraining Order </w:t>
      </w:r>
      <w:r w:rsidRPr="006D7CF9">
        <w:rPr>
          <w:rFonts w:ascii="Arial" w:eastAsia="Cambria" w:hAnsi="Arial" w:cs="Arial"/>
          <w:b/>
          <w:bCs/>
          <w:szCs w:val="28"/>
        </w:rPr>
        <w:t>(Ex Parte)</w:t>
      </w:r>
    </w:p>
    <w:p w14:paraId="5EA41866" w14:textId="64D3DE46" w:rsidR="00886FD9" w:rsidRPr="006D7CF9" w:rsidRDefault="002966F8" w:rsidP="002966F8">
      <w:pPr>
        <w:spacing w:after="0"/>
        <w:jc w:val="center"/>
        <w:rPr>
          <w:rFonts w:ascii="Arial" w:eastAsia="Cambria" w:hAnsi="Arial" w:cs="Arial"/>
          <w:b/>
          <w:i/>
          <w:iCs/>
          <w:sz w:val="28"/>
          <w:szCs w:val="32"/>
        </w:rPr>
      </w:pPr>
      <w:r w:rsidRPr="006D7CF9">
        <w:rPr>
          <w:rFonts w:ascii="Arial" w:eastAsia="Cambria" w:hAnsi="Arial" w:cs="Arial"/>
          <w:b/>
          <w:bCs/>
          <w:i/>
          <w:iCs/>
          <w:sz w:val="28"/>
          <w:szCs w:val="32"/>
          <w:lang w:val="vi"/>
        </w:rPr>
        <w:t xml:space="preserve">Kiến Nghị Xin Lệnh Cấm Ngay Lập Tức </w:t>
      </w:r>
      <w:r w:rsidRPr="006D7CF9">
        <w:rPr>
          <w:rFonts w:ascii="Arial" w:eastAsia="Cambria" w:hAnsi="Arial" w:cs="Arial"/>
          <w:b/>
          <w:bCs/>
          <w:i/>
          <w:iCs/>
          <w:szCs w:val="28"/>
          <w:lang w:val="vi"/>
        </w:rPr>
        <w:t>(Một Bên)</w:t>
      </w:r>
    </w:p>
    <w:p w14:paraId="0DBCE815" w14:textId="77777777" w:rsidR="002966F8" w:rsidRPr="006D7CF9" w:rsidRDefault="00886FD9" w:rsidP="002966F8">
      <w:pPr>
        <w:spacing w:before="120" w:after="0"/>
        <w:outlineLvl w:val="0"/>
        <w:rPr>
          <w:rFonts w:ascii="Arial" w:hAnsi="Arial" w:cs="Arial"/>
          <w:i/>
          <w:sz w:val="22"/>
          <w:szCs w:val="22"/>
        </w:rPr>
      </w:pPr>
      <w:r w:rsidRPr="006D7CF9">
        <w:rPr>
          <w:rFonts w:ascii="Arial" w:hAnsi="Arial" w:cs="Arial"/>
          <w:b/>
          <w:bCs/>
          <w:i/>
          <w:iCs/>
          <w:sz w:val="22"/>
          <w:szCs w:val="22"/>
        </w:rPr>
        <w:t>Use this form</w:t>
      </w:r>
      <w:r w:rsidRPr="006D7CF9">
        <w:rPr>
          <w:rFonts w:ascii="Arial" w:hAnsi="Arial" w:cs="Arial"/>
          <w:i/>
          <w:iCs/>
          <w:sz w:val="22"/>
          <w:szCs w:val="22"/>
        </w:rPr>
        <w:t xml:space="preserve"> in marriage/domestic partnership cases only. For other cases, use </w:t>
      </w:r>
      <w:r w:rsidRPr="006D7CF9">
        <w:rPr>
          <w:rFonts w:ascii="Arial" w:hAnsi="Arial" w:cs="Arial"/>
          <w:sz w:val="22"/>
          <w:szCs w:val="22"/>
        </w:rPr>
        <w:t>FL Parentage 321</w:t>
      </w:r>
      <w:r w:rsidRPr="006D7CF9">
        <w:rPr>
          <w:rFonts w:ascii="Arial" w:hAnsi="Arial" w:cs="Arial"/>
          <w:i/>
          <w:iCs/>
          <w:sz w:val="22"/>
          <w:szCs w:val="22"/>
        </w:rPr>
        <w:t xml:space="preserve"> or</w:t>
      </w:r>
      <w:r w:rsidRPr="006D7CF9">
        <w:rPr>
          <w:rFonts w:ascii="Arial" w:hAnsi="Arial" w:cs="Arial"/>
          <w:sz w:val="22"/>
          <w:szCs w:val="22"/>
        </w:rPr>
        <w:t xml:space="preserve"> FL Modify 621</w:t>
      </w:r>
      <w:r w:rsidRPr="006D7CF9">
        <w:rPr>
          <w:rFonts w:ascii="Arial" w:hAnsi="Arial" w:cs="Arial"/>
          <w:i/>
          <w:iCs/>
          <w:sz w:val="22"/>
          <w:szCs w:val="22"/>
        </w:rPr>
        <w:t>, depending on the type of case.</w:t>
      </w:r>
    </w:p>
    <w:p w14:paraId="5848FC29" w14:textId="25B6770C" w:rsidR="00886FD9" w:rsidRPr="006D7CF9" w:rsidRDefault="002966F8" w:rsidP="002966F8">
      <w:pPr>
        <w:spacing w:after="60"/>
        <w:outlineLvl w:val="0"/>
        <w:rPr>
          <w:rFonts w:ascii="Arial" w:hAnsi="Arial" w:cs="Arial"/>
          <w:i/>
          <w:iCs/>
          <w:sz w:val="22"/>
          <w:szCs w:val="22"/>
          <w:lang w:val="vi"/>
        </w:rPr>
      </w:pPr>
      <w:r w:rsidRPr="006D7CF9">
        <w:rPr>
          <w:rFonts w:ascii="Arial" w:hAnsi="Arial" w:cs="Arial"/>
          <w:b/>
          <w:bCs/>
          <w:i/>
          <w:iCs/>
          <w:sz w:val="22"/>
          <w:szCs w:val="22"/>
          <w:lang w:val="vi"/>
        </w:rPr>
        <w:t xml:space="preserve">Sử dụng mẫu đơn này </w:t>
      </w:r>
      <w:r w:rsidRPr="006D7CF9">
        <w:rPr>
          <w:rFonts w:ascii="Arial" w:hAnsi="Arial" w:cs="Arial"/>
          <w:i/>
          <w:iCs/>
          <w:sz w:val="22"/>
          <w:szCs w:val="22"/>
          <w:lang w:val="vi"/>
        </w:rPr>
        <w:t>chỉ trong vụ án hôn nhân/mối quan hệ bạn tình sống chung. Đối với các vụ án khác, hãy sử dụng FL Quan hệ cha mẹ 321 hoặc FL Sửa đổi 621, tùy thuộc vào loại vụ án.</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rsidRPr="006D7CF9" w14:paraId="5BD8A96C" w14:textId="77777777">
        <w:tc>
          <w:tcPr>
            <w:tcW w:w="9252" w:type="dxa"/>
            <w:shd w:val="clear" w:color="auto" w:fill="auto"/>
          </w:tcPr>
          <w:p w14:paraId="0BE7B5D9" w14:textId="77777777" w:rsidR="002966F8" w:rsidRPr="006D7CF9" w:rsidRDefault="00886FD9" w:rsidP="002966F8">
            <w:pPr>
              <w:pStyle w:val="WABody38flush"/>
              <w:ind w:left="0"/>
              <w:rPr>
                <w:rFonts w:ascii="Arial Narrow" w:hAnsi="Arial Narrow"/>
                <w:b/>
              </w:rPr>
            </w:pPr>
            <w:r w:rsidRPr="006D7CF9">
              <w:rPr>
                <w:rFonts w:ascii="Arial Narrow" w:hAnsi="Arial Narrow"/>
                <w:b/>
                <w:bCs/>
              </w:rPr>
              <w:t>To both parties:</w:t>
            </w:r>
          </w:p>
          <w:p w14:paraId="02FE9B72" w14:textId="2818DE35" w:rsidR="00886FD9" w:rsidRPr="006D7CF9" w:rsidRDefault="002966F8" w:rsidP="002966F8">
            <w:pPr>
              <w:pStyle w:val="WABody38flush"/>
              <w:spacing w:before="0"/>
              <w:ind w:left="0"/>
              <w:rPr>
                <w:rFonts w:ascii="Arial Narrow" w:hAnsi="Arial Narrow"/>
                <w:b/>
                <w:i/>
                <w:iCs/>
              </w:rPr>
            </w:pPr>
            <w:r w:rsidRPr="006D7CF9">
              <w:rPr>
                <w:rFonts w:ascii="Arial Narrow" w:hAnsi="Arial Narrow"/>
                <w:b/>
                <w:bCs/>
                <w:i/>
                <w:iCs/>
                <w:lang w:val="vi"/>
              </w:rPr>
              <w:t>Gởi đến cả hai bên:</w:t>
            </w:r>
          </w:p>
          <w:p w14:paraId="0D206120" w14:textId="77777777" w:rsidR="002966F8" w:rsidRPr="006D7CF9" w:rsidRDefault="00886FD9" w:rsidP="002966F8">
            <w:pPr>
              <w:pStyle w:val="WABody38flush"/>
              <w:ind w:left="0"/>
              <w:rPr>
                <w:rFonts w:ascii="Arial Narrow" w:hAnsi="Arial Narrow"/>
              </w:rPr>
            </w:pPr>
            <w:r w:rsidRPr="006D7CF9">
              <w:rPr>
                <w:rFonts w:ascii="Arial Narrow" w:hAnsi="Arial Narrow"/>
                <w:b/>
                <w:bCs/>
                <w:i/>
                <w:iCs/>
              </w:rPr>
              <w:t>Deadline!</w:t>
            </w:r>
            <w:r w:rsidRPr="006D7CF9">
              <w:rPr>
                <w:rFonts w:ascii="Arial Narrow" w:hAnsi="Arial Narrow"/>
              </w:rPr>
              <w:t xml:space="preserve"> Your papers must be filed and served by the deadline in your county’s Local Court Rules, or by the State Court Rules if there is no local rule. Court Rules and forms are online at </w:t>
            </w:r>
            <w:hyperlink r:id="rId8" w:history="1">
              <w:r w:rsidRPr="006D7CF9">
                <w:rPr>
                  <w:rStyle w:val="Hyperlink"/>
                  <w:rFonts w:ascii="Arial Narrow" w:hAnsi="Arial Narrow"/>
                </w:rPr>
                <w:t>www.courts.wa.gov</w:t>
              </w:r>
            </w:hyperlink>
            <w:r w:rsidRPr="006D7CF9">
              <w:rPr>
                <w:rFonts w:ascii="Arial Narrow" w:hAnsi="Arial Narrow"/>
              </w:rPr>
              <w:t>.</w:t>
            </w:r>
          </w:p>
          <w:p w14:paraId="7C9E2320" w14:textId="1F6E7630" w:rsidR="00886FD9" w:rsidRPr="006D7CF9" w:rsidRDefault="002966F8" w:rsidP="002966F8">
            <w:pPr>
              <w:pStyle w:val="WABody38flush"/>
              <w:spacing w:before="0"/>
              <w:ind w:left="0"/>
              <w:rPr>
                <w:rFonts w:ascii="Arial Narrow" w:hAnsi="Arial Narrow"/>
                <w:i/>
                <w:lang w:val="vi"/>
              </w:rPr>
            </w:pPr>
            <w:r w:rsidRPr="006D7CF9">
              <w:rPr>
                <w:rFonts w:ascii="Arial Narrow" w:hAnsi="Arial Narrow"/>
                <w:b/>
                <w:bCs/>
                <w:i/>
                <w:iCs/>
                <w:lang w:val="vi"/>
              </w:rPr>
              <w:t>Hạn Cuối!</w:t>
            </w:r>
            <w:r w:rsidRPr="006D7CF9">
              <w:rPr>
                <w:rFonts w:ascii="Arial Narrow" w:hAnsi="Arial Narrow"/>
                <w:i/>
                <w:iCs/>
                <w:lang w:val="vi"/>
              </w:rPr>
              <w:t xml:space="preserve"> Giấy tờ của quý vị phải được nộp và tống đạt trước hạn cuối theo Quy Tắc Tòa Án Địa Phương của Quận quý vị hoặc theo Quy Tắc Tòa Án Tiểu Bang nếu không có quy tắc địa phương. Quy Tắc Tòa Án và các mẫu đơn trực tuyến tại </w:t>
            </w:r>
            <w:hyperlink r:id="rId9" w:history="1">
              <w:r w:rsidRPr="006D7CF9">
                <w:rPr>
                  <w:rStyle w:val="Hyperlink"/>
                  <w:rFonts w:ascii="Arial Narrow" w:hAnsi="Arial Narrow"/>
                  <w:i/>
                  <w:iCs/>
                  <w:lang w:val="vi"/>
                </w:rPr>
                <w:t>www.courts.wa.gov</w:t>
              </w:r>
            </w:hyperlink>
            <w:r w:rsidRPr="006D7CF9">
              <w:rPr>
                <w:rFonts w:ascii="Arial Narrow" w:hAnsi="Arial Narrow"/>
                <w:i/>
                <w:iCs/>
                <w:lang w:val="vi"/>
              </w:rPr>
              <w:t>.</w:t>
            </w:r>
          </w:p>
          <w:p w14:paraId="170A76D4" w14:textId="77777777" w:rsidR="002966F8" w:rsidRPr="006D7CF9" w:rsidRDefault="00886FD9" w:rsidP="002966F8">
            <w:pPr>
              <w:pStyle w:val="WABody38flush"/>
              <w:ind w:left="0"/>
              <w:rPr>
                <w:rFonts w:ascii="Arial Narrow" w:hAnsi="Arial Narrow"/>
              </w:rPr>
            </w:pPr>
            <w:r w:rsidRPr="006D7CF9">
              <w:rPr>
                <w:rFonts w:ascii="Arial Narrow" w:hAnsi="Arial Narrow"/>
              </w:rPr>
              <w:t xml:space="preserve">If you want the court to consider your side, you </w:t>
            </w:r>
            <w:r w:rsidRPr="006D7CF9">
              <w:rPr>
                <w:rFonts w:ascii="Arial Narrow" w:hAnsi="Arial Narrow"/>
                <w:b/>
                <w:bCs/>
              </w:rPr>
              <w:t>must</w:t>
            </w:r>
            <w:r w:rsidRPr="006D7CF9">
              <w:rPr>
                <w:rFonts w:ascii="Arial Narrow" w:hAnsi="Arial Narrow"/>
              </w:rPr>
              <w:t>:</w:t>
            </w:r>
          </w:p>
          <w:p w14:paraId="59B6841A" w14:textId="6E01963A" w:rsidR="00886FD9" w:rsidRPr="006D7CF9" w:rsidRDefault="002966F8" w:rsidP="002966F8">
            <w:pPr>
              <w:pStyle w:val="WABody38flush"/>
              <w:spacing w:before="0"/>
              <w:ind w:left="0"/>
              <w:rPr>
                <w:rFonts w:ascii="Arial Narrow" w:hAnsi="Arial Narrow"/>
                <w:i/>
                <w:iCs/>
              </w:rPr>
            </w:pPr>
            <w:r w:rsidRPr="006D7CF9">
              <w:rPr>
                <w:rFonts w:ascii="Arial Narrow" w:hAnsi="Arial Narrow"/>
                <w:i/>
                <w:iCs/>
                <w:lang w:val="vi"/>
              </w:rPr>
              <w:t xml:space="preserve">Nếu quý vị muốn tòa án xem xét bên quý vị, quý vị </w:t>
            </w:r>
            <w:r w:rsidRPr="006D7CF9">
              <w:rPr>
                <w:rFonts w:ascii="Arial Narrow" w:hAnsi="Arial Narrow"/>
                <w:b/>
                <w:bCs/>
                <w:i/>
                <w:iCs/>
                <w:lang w:val="vi"/>
              </w:rPr>
              <w:t>phải</w:t>
            </w:r>
            <w:r w:rsidRPr="006D7CF9">
              <w:rPr>
                <w:rFonts w:ascii="Arial Narrow" w:hAnsi="Arial Narrow"/>
                <w:i/>
                <w:iCs/>
                <w:lang w:val="vi"/>
              </w:rPr>
              <w:t>:</w:t>
            </w:r>
          </w:p>
          <w:p w14:paraId="14F57CEA" w14:textId="77777777" w:rsidR="002966F8" w:rsidRPr="006D7C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6D7CF9">
              <w:rPr>
                <w:rFonts w:ascii="Arial Narrow" w:hAnsi="Arial Narrow"/>
              </w:rPr>
              <w:t>File your original documents with the Superior Court Clerk; AND</w:t>
            </w:r>
          </w:p>
          <w:p w14:paraId="49F6C591" w14:textId="4ACD14D6" w:rsidR="00886FD9" w:rsidRPr="006D7CF9" w:rsidRDefault="002966F8" w:rsidP="007309B4">
            <w:pPr>
              <w:pStyle w:val="WABulletList"/>
              <w:numPr>
                <w:ilvl w:val="0"/>
                <w:numId w:val="0"/>
              </w:numPr>
              <w:tabs>
                <w:tab w:val="clear" w:pos="1620"/>
              </w:tabs>
              <w:suppressAutoHyphens w:val="0"/>
              <w:spacing w:before="0"/>
              <w:ind w:left="432"/>
              <w:rPr>
                <w:rFonts w:ascii="Arial Narrow" w:hAnsi="Arial Narrow"/>
                <w:i/>
                <w:iCs/>
                <w:spacing w:val="0"/>
              </w:rPr>
            </w:pPr>
            <w:r w:rsidRPr="006D7CF9">
              <w:rPr>
                <w:rFonts w:ascii="Arial Narrow" w:hAnsi="Arial Narrow"/>
                <w:i/>
                <w:iCs/>
                <w:lang w:val="vi"/>
              </w:rPr>
              <w:t>Nộp các tài liệu gốc của quý vị cho Lục Sự Tòa Thượng Thẩm; VÀ</w:t>
            </w:r>
          </w:p>
          <w:p w14:paraId="36D1D29C" w14:textId="77777777" w:rsidR="002966F8" w:rsidRPr="006D7C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6D7CF9">
              <w:rPr>
                <w:rFonts w:ascii="Arial Narrow" w:hAnsi="Arial Narrow"/>
              </w:rPr>
              <w:t>Give the Judge/Commissioner a copy of your papers (if required by your county’s Local Court Rules); AND</w:t>
            </w:r>
          </w:p>
          <w:p w14:paraId="1B0629A3" w14:textId="7831CCD2" w:rsidR="00886FD9" w:rsidRPr="006D7CF9" w:rsidRDefault="002966F8" w:rsidP="007309B4">
            <w:pPr>
              <w:pStyle w:val="WABulletList"/>
              <w:numPr>
                <w:ilvl w:val="0"/>
                <w:numId w:val="0"/>
              </w:numPr>
              <w:tabs>
                <w:tab w:val="clear" w:pos="1620"/>
              </w:tabs>
              <w:suppressAutoHyphens w:val="0"/>
              <w:spacing w:before="0"/>
              <w:ind w:left="432"/>
              <w:rPr>
                <w:rFonts w:ascii="Arial Narrow" w:hAnsi="Arial Narrow"/>
                <w:i/>
                <w:iCs/>
                <w:spacing w:val="0"/>
              </w:rPr>
            </w:pPr>
            <w:r w:rsidRPr="006D7CF9">
              <w:rPr>
                <w:rFonts w:ascii="Arial Narrow" w:hAnsi="Arial Narrow"/>
                <w:i/>
                <w:iCs/>
                <w:lang w:val="vi"/>
              </w:rPr>
              <w:lastRenderedPageBreak/>
              <w:t>Cung cấp cho Thẩm Phán/Ủy Viên một bản sao giấy tờ của quý vị (nếu được yêu cầu theo Quy Tắc Tòa Án Địa Phương của quận quý vị); VÀ</w:t>
            </w:r>
          </w:p>
          <w:p w14:paraId="2BCBC586" w14:textId="77777777" w:rsidR="002966F8" w:rsidRPr="006D7C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6D7CF9">
              <w:rPr>
                <w:rFonts w:ascii="Arial Narrow" w:hAnsi="Arial Narrow"/>
              </w:rPr>
              <w:t>Have a copy of your papers served on all other parties or their lawyers; AND</w:t>
            </w:r>
          </w:p>
          <w:p w14:paraId="56782383" w14:textId="2516C2CE" w:rsidR="00886FD9" w:rsidRPr="006D7CF9" w:rsidRDefault="002966F8" w:rsidP="007309B4">
            <w:pPr>
              <w:pStyle w:val="WABulletList"/>
              <w:numPr>
                <w:ilvl w:val="0"/>
                <w:numId w:val="0"/>
              </w:numPr>
              <w:tabs>
                <w:tab w:val="clear" w:pos="1620"/>
              </w:tabs>
              <w:suppressAutoHyphens w:val="0"/>
              <w:spacing w:before="0"/>
              <w:ind w:left="432"/>
              <w:rPr>
                <w:rFonts w:ascii="Arial Narrow" w:hAnsi="Arial Narrow"/>
                <w:i/>
                <w:iCs/>
                <w:color w:val="000000"/>
                <w:spacing w:val="0"/>
              </w:rPr>
            </w:pPr>
            <w:r w:rsidRPr="006D7CF9">
              <w:rPr>
                <w:rFonts w:ascii="Arial Narrow" w:hAnsi="Arial Narrow"/>
                <w:i/>
                <w:iCs/>
                <w:lang w:val="vi"/>
              </w:rPr>
              <w:t>Gởi một bản sao giấy tờ của quý vị cho tất cả các bên còn lại hoặc luật sư của họ; VÀ</w:t>
            </w:r>
          </w:p>
          <w:p w14:paraId="4910F8A8" w14:textId="77777777" w:rsidR="002966F8" w:rsidRPr="006D7C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6D7CF9">
              <w:rPr>
                <w:rFonts w:ascii="Arial Narrow" w:hAnsi="Arial Narrow"/>
              </w:rPr>
              <w:t>Go to the hearing.</w:t>
            </w:r>
          </w:p>
          <w:p w14:paraId="59F73580" w14:textId="0B0DBA06" w:rsidR="00886FD9" w:rsidRPr="006D7CF9" w:rsidRDefault="002966F8" w:rsidP="005A7B15">
            <w:pPr>
              <w:pStyle w:val="WABulletList"/>
              <w:numPr>
                <w:ilvl w:val="0"/>
                <w:numId w:val="0"/>
              </w:numPr>
              <w:tabs>
                <w:tab w:val="clear" w:pos="1620"/>
              </w:tabs>
              <w:suppressAutoHyphens w:val="0"/>
              <w:spacing w:before="0" w:after="120"/>
              <w:ind w:left="432"/>
              <w:rPr>
                <w:rFonts w:ascii="Arial Narrow" w:hAnsi="Arial Narrow"/>
                <w:i/>
                <w:iCs/>
                <w:spacing w:val="0"/>
              </w:rPr>
            </w:pPr>
            <w:r w:rsidRPr="006D7CF9">
              <w:rPr>
                <w:rFonts w:ascii="Arial Narrow" w:hAnsi="Arial Narrow"/>
                <w:i/>
                <w:iCs/>
                <w:lang w:val="vi"/>
              </w:rPr>
              <w:t>Đi đến phiên xét xử.</w:t>
            </w:r>
          </w:p>
          <w:p w14:paraId="3171997B" w14:textId="77777777" w:rsidR="002966F8" w:rsidRPr="006D7CF9" w:rsidRDefault="00886FD9" w:rsidP="002966F8">
            <w:pPr>
              <w:pStyle w:val="WABulletList"/>
              <w:numPr>
                <w:ilvl w:val="0"/>
                <w:numId w:val="0"/>
              </w:numPr>
              <w:tabs>
                <w:tab w:val="clear" w:pos="1620"/>
              </w:tabs>
              <w:suppressAutoHyphens w:val="0"/>
              <w:spacing w:before="0"/>
              <w:rPr>
                <w:rFonts w:ascii="Arial Narrow" w:hAnsi="Arial Narrow"/>
                <w:spacing w:val="0"/>
              </w:rPr>
            </w:pPr>
            <w:r w:rsidRPr="006D7CF9">
              <w:rPr>
                <w:rFonts w:ascii="Arial Narrow" w:hAnsi="Arial Narrow"/>
              </w:rPr>
              <w:t>The court may not allow you to testify at the motion hearing. Read your county’s Local Court Rules, if any.</w:t>
            </w:r>
          </w:p>
          <w:p w14:paraId="7BCC5254" w14:textId="6F54865E" w:rsidR="00886FD9" w:rsidRPr="006D7CF9" w:rsidRDefault="002966F8">
            <w:pPr>
              <w:pStyle w:val="WABulletList"/>
              <w:numPr>
                <w:ilvl w:val="0"/>
                <w:numId w:val="0"/>
              </w:numPr>
              <w:tabs>
                <w:tab w:val="clear" w:pos="1620"/>
              </w:tabs>
              <w:suppressAutoHyphens w:val="0"/>
              <w:spacing w:before="0"/>
              <w:rPr>
                <w:rFonts w:ascii="Arial Narrow" w:hAnsi="Arial Narrow"/>
                <w:i/>
                <w:iCs/>
                <w:spacing w:val="0"/>
                <w:lang w:val="vi"/>
              </w:rPr>
            </w:pPr>
            <w:r w:rsidRPr="006D7CF9">
              <w:rPr>
                <w:rFonts w:ascii="Arial Narrow" w:hAnsi="Arial Narrow"/>
                <w:i/>
                <w:iCs/>
                <w:lang w:val="vi"/>
              </w:rPr>
              <w:t>Tòa án có thể không cho phép quý vị làm chứng tại phiên xét xử kiến nghị. Đọc Quy Tắc Tòa Án Địa Phương của quận quý vị, nếu có.</w:t>
            </w:r>
          </w:p>
          <w:p w14:paraId="53803349" w14:textId="77777777" w:rsidR="002966F8" w:rsidRPr="006D7CF9"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6D7CF9">
              <w:rPr>
                <w:rFonts w:ascii="Arial Narrow" w:hAnsi="Arial Narrow"/>
                <w:b w:val="0"/>
                <w:sz w:val="22"/>
                <w:szCs w:val="22"/>
              </w:rPr>
              <w:t>Bring proposed orders to the hearing.</w:t>
            </w:r>
          </w:p>
          <w:p w14:paraId="687F50C2" w14:textId="3DD33F0B" w:rsidR="00886FD9" w:rsidRPr="006D7CF9"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rPr>
            </w:pPr>
            <w:r w:rsidRPr="006D7CF9">
              <w:rPr>
                <w:rFonts w:ascii="Arial Narrow" w:hAnsi="Arial Narrow"/>
                <w:b w:val="0"/>
                <w:i/>
                <w:iCs/>
                <w:sz w:val="22"/>
                <w:szCs w:val="22"/>
                <w:lang w:val="vi"/>
              </w:rPr>
              <w:t>Mang các lệnh được đề xuất đến phiên xét xử.</w:t>
            </w:r>
          </w:p>
          <w:p w14:paraId="57C9A2C9" w14:textId="77777777" w:rsidR="002966F8" w:rsidRPr="006D7CF9" w:rsidRDefault="00886FD9" w:rsidP="002966F8">
            <w:pPr>
              <w:pStyle w:val="WABody38flush"/>
              <w:ind w:left="0"/>
              <w:rPr>
                <w:rFonts w:ascii="Arial Narrow" w:hAnsi="Arial Narrow"/>
                <w:b/>
              </w:rPr>
            </w:pPr>
            <w:r w:rsidRPr="006D7CF9">
              <w:rPr>
                <w:rFonts w:ascii="Arial Narrow" w:hAnsi="Arial Narrow"/>
                <w:b/>
                <w:bCs/>
              </w:rPr>
              <w:t>To the person filing this motion:</w:t>
            </w:r>
          </w:p>
          <w:p w14:paraId="774A0035" w14:textId="04D718D4" w:rsidR="00886FD9" w:rsidRPr="006D7CF9" w:rsidRDefault="002966F8" w:rsidP="002966F8">
            <w:pPr>
              <w:pStyle w:val="WABody38flush"/>
              <w:spacing w:before="0"/>
              <w:ind w:left="0"/>
              <w:rPr>
                <w:rFonts w:ascii="Arial Narrow" w:hAnsi="Arial Narrow"/>
                <w:b/>
                <w:i/>
                <w:iCs/>
              </w:rPr>
            </w:pPr>
            <w:r w:rsidRPr="006D7CF9">
              <w:rPr>
                <w:rFonts w:ascii="Arial Narrow" w:hAnsi="Arial Narrow"/>
                <w:b/>
                <w:bCs/>
                <w:i/>
                <w:iCs/>
                <w:lang w:val="vi"/>
              </w:rPr>
              <w:t>Gởi đến người đang nộp đơn kiến nghị này:</w:t>
            </w:r>
          </w:p>
          <w:p w14:paraId="01018796" w14:textId="77777777" w:rsidR="002966F8" w:rsidRPr="006D7CF9"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6D7CF9">
              <w:rPr>
                <w:rFonts w:ascii="Arial Narrow" w:hAnsi="Arial Narrow"/>
                <w:b w:val="0"/>
                <w:sz w:val="22"/>
                <w:szCs w:val="22"/>
              </w:rPr>
              <w:t xml:space="preserve">You must ask the court to sign the </w:t>
            </w:r>
            <w:r w:rsidRPr="006D7CF9">
              <w:rPr>
                <w:rFonts w:ascii="Arial Narrow" w:hAnsi="Arial Narrow"/>
                <w:b w:val="0"/>
                <w:i/>
                <w:iCs/>
                <w:sz w:val="22"/>
                <w:szCs w:val="22"/>
              </w:rPr>
              <w:t>Immediate Restraining Order (Ex Parte) and Hearing Notice</w:t>
            </w:r>
            <w:r w:rsidRPr="006D7CF9">
              <w:rPr>
                <w:rFonts w:ascii="Arial Narrow" w:hAnsi="Arial Narrow"/>
                <w:b w:val="0"/>
                <w:sz w:val="22"/>
                <w:szCs w:val="22"/>
              </w:rPr>
              <w:t xml:space="preserve"> (FL Divorce 222). This Order may be signed “ex parte” (without the other party there). Contact the Superior Court Clerk’s office for the procedure in your county. You must have this </w:t>
            </w:r>
            <w:r w:rsidRPr="006D7CF9">
              <w:rPr>
                <w:rFonts w:ascii="Arial Narrow" w:hAnsi="Arial Narrow"/>
                <w:b w:val="0"/>
                <w:i/>
                <w:iCs/>
                <w:sz w:val="22"/>
                <w:szCs w:val="22"/>
              </w:rPr>
              <w:t>Motion</w:t>
            </w:r>
            <w:r w:rsidRPr="006D7CF9">
              <w:rPr>
                <w:rFonts w:ascii="Arial Narrow" w:hAnsi="Arial Narrow"/>
                <w:b w:val="0"/>
                <w:sz w:val="22"/>
                <w:szCs w:val="22"/>
              </w:rPr>
              <w:t xml:space="preserve"> and the </w:t>
            </w:r>
            <w:r w:rsidRPr="006D7CF9">
              <w:rPr>
                <w:rFonts w:ascii="Arial Narrow" w:hAnsi="Arial Narrow"/>
                <w:b w:val="0"/>
                <w:i/>
                <w:iCs/>
                <w:sz w:val="22"/>
                <w:szCs w:val="22"/>
              </w:rPr>
              <w:t xml:space="preserve">Immediate Restraining Order </w:t>
            </w:r>
            <w:r w:rsidRPr="006D7CF9">
              <w:rPr>
                <w:rFonts w:ascii="Arial Narrow" w:hAnsi="Arial Narrow"/>
                <w:b w:val="0"/>
                <w:sz w:val="22"/>
                <w:szCs w:val="22"/>
              </w:rPr>
              <w:t>personally served (by someone else) on the other party.</w:t>
            </w:r>
          </w:p>
          <w:p w14:paraId="6CF6FA5F" w14:textId="50749712" w:rsidR="00886FD9" w:rsidRPr="006D7CF9"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lang w:val="vi"/>
              </w:rPr>
            </w:pPr>
            <w:r w:rsidRPr="006D7CF9">
              <w:rPr>
                <w:rFonts w:ascii="Arial Narrow" w:hAnsi="Arial Narrow"/>
                <w:b w:val="0"/>
                <w:i/>
                <w:iCs/>
                <w:sz w:val="22"/>
                <w:szCs w:val="22"/>
                <w:lang w:val="vi"/>
              </w:rPr>
              <w:t>Quý vị phải yêu cầu tòa án ký vào Lệnh Cấm Ngay Lập Tức (Một Bên) và Thông Báo Phiên Xét Xử (FL Ly hôn 222). Lệnh Này có thể được “một bên” ký (không có bên còn lại ở đó). Liên hệ với văn phòng Lục Sự Tòa Thượng Thẩm để biết thủ tục ở quận quý vị. Quý vị phải tự mình tống đạt Kiến Nghị này và Lệnh Cấm Ngay Lập Tức (bởi một người khác) cho bên còn lại.</w:t>
            </w:r>
          </w:p>
          <w:p w14:paraId="47CAFBB6" w14:textId="77777777" w:rsidR="002966F8" w:rsidRPr="006D7CF9" w:rsidRDefault="00886FD9" w:rsidP="002966F8">
            <w:pPr>
              <w:pStyle w:val="WABody38flush"/>
              <w:ind w:left="0"/>
              <w:rPr>
                <w:rFonts w:ascii="Arial Narrow" w:hAnsi="Arial Narrow"/>
                <w:b/>
              </w:rPr>
            </w:pPr>
            <w:r w:rsidRPr="006D7CF9">
              <w:rPr>
                <w:rFonts w:ascii="Arial Narrow" w:hAnsi="Arial Narrow"/>
                <w:b/>
                <w:bCs/>
              </w:rPr>
              <w:t>To the person receiving this motion:</w:t>
            </w:r>
          </w:p>
          <w:p w14:paraId="59EFF7EF" w14:textId="6DE72956" w:rsidR="00886FD9" w:rsidRPr="006D7CF9" w:rsidRDefault="002966F8" w:rsidP="002966F8">
            <w:pPr>
              <w:pStyle w:val="WABody38flush"/>
              <w:spacing w:before="0"/>
              <w:ind w:left="0"/>
              <w:rPr>
                <w:rFonts w:ascii="Arial Narrow" w:hAnsi="Arial Narrow"/>
                <w:b/>
                <w:i/>
                <w:iCs/>
              </w:rPr>
            </w:pPr>
            <w:r w:rsidRPr="006D7CF9">
              <w:rPr>
                <w:rFonts w:ascii="Arial Narrow" w:hAnsi="Arial Narrow"/>
                <w:b/>
                <w:bCs/>
                <w:i/>
                <w:iCs/>
                <w:lang w:val="vi"/>
              </w:rPr>
              <w:t>Gởi đến người đang nhận đơn kiến nghị này:</w:t>
            </w:r>
          </w:p>
          <w:p w14:paraId="4900E758" w14:textId="77777777" w:rsidR="002966F8" w:rsidRPr="006D7CF9" w:rsidRDefault="00886FD9" w:rsidP="002966F8">
            <w:pPr>
              <w:pStyle w:val="WABody38flush"/>
              <w:spacing w:before="80"/>
              <w:ind w:left="0"/>
              <w:rPr>
                <w:rFonts w:ascii="Arial Narrow" w:hAnsi="Arial Narrow"/>
              </w:rPr>
            </w:pPr>
            <w:r w:rsidRPr="006D7CF9">
              <w:rPr>
                <w:rFonts w:ascii="Arial Narrow" w:hAnsi="Arial Narrow"/>
              </w:rPr>
              <w:t xml:space="preserve">If you do not agree with the requests in this motion, file a statement (using form FL All Family 135, </w:t>
            </w:r>
            <w:r w:rsidRPr="006D7CF9">
              <w:rPr>
                <w:rFonts w:ascii="Arial Narrow" w:hAnsi="Arial Narrow"/>
                <w:i/>
                <w:iCs/>
              </w:rPr>
              <w:t>Declaration</w:t>
            </w:r>
            <w:r w:rsidRPr="006D7CF9">
              <w:rPr>
                <w:rFonts w:ascii="Arial Narrow" w:hAnsi="Arial Narrow"/>
              </w:rPr>
              <w:t xml:space="preserve">) explaining why the court should not approve those requests. You may file other written proof supporting your side, and propose your own </w:t>
            </w:r>
            <w:r w:rsidRPr="006D7CF9">
              <w:rPr>
                <w:rFonts w:ascii="Arial Narrow" w:hAnsi="Arial Narrow"/>
                <w:i/>
                <w:iCs/>
              </w:rPr>
              <w:t>Parenting Plan</w:t>
            </w:r>
            <w:r w:rsidRPr="006D7CF9">
              <w:rPr>
                <w:rFonts w:ascii="Arial Narrow" w:hAnsi="Arial Narrow"/>
              </w:rPr>
              <w:t xml:space="preserve"> or </w:t>
            </w:r>
            <w:r w:rsidRPr="006D7CF9">
              <w:rPr>
                <w:rFonts w:ascii="Arial Narrow" w:hAnsi="Arial Narrow"/>
                <w:i/>
                <w:iCs/>
              </w:rPr>
              <w:t>Child Support Worksheets</w:t>
            </w:r>
            <w:r w:rsidRPr="006D7CF9">
              <w:rPr>
                <w:rFonts w:ascii="Arial Narrow" w:hAnsi="Arial Narrow"/>
              </w:rPr>
              <w:t>.</w:t>
            </w:r>
          </w:p>
          <w:p w14:paraId="66077B8A" w14:textId="25124810" w:rsidR="00886FD9" w:rsidRPr="006D7CF9" w:rsidRDefault="002966F8" w:rsidP="002966F8">
            <w:pPr>
              <w:pStyle w:val="WABody38flush"/>
              <w:spacing w:before="0"/>
              <w:ind w:left="0"/>
              <w:rPr>
                <w:rFonts w:ascii="Arial Narrow" w:hAnsi="Arial Narrow"/>
                <w:i/>
                <w:iCs/>
                <w:lang w:val="vi"/>
              </w:rPr>
            </w:pPr>
            <w:r w:rsidRPr="006D7CF9">
              <w:rPr>
                <w:rFonts w:ascii="Arial Narrow" w:hAnsi="Arial Narrow"/>
                <w:i/>
                <w:iCs/>
                <w:lang w:val="vi"/>
              </w:rPr>
              <w:t>Nếu quý vị không đồng ý với các yêu cầu trong đơn kiến nghị này, hãy nộp một bản trình bày (dùng mẫu FL Tất cả gia đình 135, Khai Báo) giải thích lý do vì sao tòa án không nên chấp thuận các yêu cầu đó. Quý vị có thể nộp bằng chứng bằng văn bản về cấp dưỡng bên quý vị và đề xuất Kế Hoạch Nuôi Dưỡng Con hoặc Các Bảng Tính Cấp Dưỡng Con của riêng quý vị.</w:t>
            </w:r>
          </w:p>
          <w:p w14:paraId="614CA50E" w14:textId="77777777" w:rsidR="002966F8" w:rsidRPr="006D7CF9" w:rsidRDefault="00886FD9" w:rsidP="002966F8">
            <w:pPr>
              <w:pStyle w:val="WABody38flush"/>
              <w:spacing w:before="80"/>
              <w:ind w:left="0"/>
              <w:rPr>
                <w:rFonts w:ascii="Arial Narrow" w:hAnsi="Arial Narrow"/>
              </w:rPr>
            </w:pPr>
            <w:r w:rsidRPr="006D7CF9">
              <w:rPr>
                <w:rFonts w:ascii="Arial Narrow" w:hAnsi="Arial Narrow"/>
              </w:rPr>
              <w:t xml:space="preserve">If the court grants an </w:t>
            </w:r>
            <w:r w:rsidRPr="006D7CF9">
              <w:rPr>
                <w:rFonts w:ascii="Arial Narrow" w:hAnsi="Arial Narrow"/>
                <w:i/>
                <w:iCs/>
              </w:rPr>
              <w:t>Immediate Restraining Order</w:t>
            </w:r>
            <w:r w:rsidRPr="006D7CF9">
              <w:rPr>
                <w:rFonts w:ascii="Arial Narrow" w:hAnsi="Arial Narrow"/>
              </w:rPr>
              <w:t xml:space="preserve"> without notice to you, you can file a motion to change or terminate it before the hearing date. (Civil Rule 65(b).) There is no pattern form for that motion.</w:t>
            </w:r>
          </w:p>
          <w:p w14:paraId="481B56AB" w14:textId="3FF890B5" w:rsidR="00886FD9" w:rsidRPr="006D7CF9" w:rsidRDefault="002966F8" w:rsidP="001F139E">
            <w:pPr>
              <w:pStyle w:val="WABody38flush"/>
              <w:spacing w:before="0" w:after="80"/>
              <w:ind w:left="0"/>
              <w:rPr>
                <w:rFonts w:ascii="Arial Narrow" w:hAnsi="Arial Narrow"/>
                <w:i/>
                <w:iCs/>
                <w:lang w:val="vi"/>
              </w:rPr>
            </w:pPr>
            <w:r w:rsidRPr="006D7CF9">
              <w:rPr>
                <w:rFonts w:ascii="Arial Narrow" w:hAnsi="Arial Narrow"/>
                <w:i/>
                <w:iCs/>
                <w:lang w:val="vi"/>
              </w:rPr>
              <w:t>Nếu tòa án ban hành Lệnh Cấm Ngay Lập Tức mà không thông báo cho quý vị, quý vị có thể nộp đơn yêu cầu thay đổi hoặc chấm dứt lệnh này trước ngày phiên xét xử. (Luật Dân Sự 65(b).) Không có dạng mẫu đơn nào cho kiến nghị đó.</w:t>
            </w:r>
          </w:p>
        </w:tc>
      </w:tr>
    </w:tbl>
    <w:p w14:paraId="68DD4D42" w14:textId="77777777" w:rsidR="002966F8" w:rsidRPr="006D7CF9" w:rsidRDefault="00886FD9" w:rsidP="002966F8">
      <w:pPr>
        <w:pStyle w:val="WAItem"/>
        <w:keepNext w:val="0"/>
        <w:numPr>
          <w:ilvl w:val="0"/>
          <w:numId w:val="0"/>
        </w:numPr>
        <w:tabs>
          <w:tab w:val="clear" w:pos="540"/>
        </w:tabs>
        <w:spacing w:before="120"/>
        <w:ind w:left="720" w:hanging="720"/>
        <w:rPr>
          <w:b w:val="0"/>
          <w:sz w:val="22"/>
          <w:szCs w:val="22"/>
        </w:rPr>
      </w:pPr>
      <w:r w:rsidRPr="006D7CF9">
        <w:rPr>
          <w:bCs/>
          <w:sz w:val="22"/>
        </w:rPr>
        <w:lastRenderedPageBreak/>
        <w:t>1.</w:t>
      </w:r>
      <w:r w:rsidRPr="006D7CF9">
        <w:rPr>
          <w:bCs/>
        </w:rPr>
        <w:tab/>
      </w:r>
      <w:r w:rsidRPr="006D7CF9">
        <w:rPr>
          <w:b w:val="0"/>
          <w:sz w:val="22"/>
          <w:szCs w:val="22"/>
        </w:rPr>
        <w:t>I am the (</w:t>
      </w:r>
      <w:r w:rsidRPr="006D7CF9">
        <w:rPr>
          <w:b w:val="0"/>
          <w:i/>
          <w:iCs/>
          <w:sz w:val="22"/>
          <w:szCs w:val="22"/>
        </w:rPr>
        <w:t>check one</w:t>
      </w:r>
      <w:r w:rsidRPr="006D7CF9">
        <w:rPr>
          <w:b w:val="0"/>
          <w:sz w:val="22"/>
          <w:szCs w:val="22"/>
        </w:rPr>
        <w:t>)</w:t>
      </w:r>
      <w:r w:rsidRPr="006D7CF9">
        <w:rPr>
          <w:b w:val="0"/>
          <w:i/>
          <w:iCs/>
          <w:sz w:val="22"/>
          <w:szCs w:val="22"/>
        </w:rPr>
        <w:t xml:space="preserve">: </w:t>
      </w:r>
      <w:r w:rsidRPr="006D7CF9">
        <w:rPr>
          <w:b w:val="0"/>
          <w:sz w:val="22"/>
          <w:szCs w:val="22"/>
        </w:rPr>
        <w:t xml:space="preserve">[  ] Petitioner.  [  ] Respondent. I am asking for an </w:t>
      </w:r>
      <w:r w:rsidRPr="006D7CF9">
        <w:rPr>
          <w:b w:val="0"/>
          <w:i/>
          <w:iCs/>
          <w:sz w:val="22"/>
          <w:szCs w:val="22"/>
        </w:rPr>
        <w:t>Immediate Restraining Order</w:t>
      </w:r>
      <w:r w:rsidRPr="006D7CF9">
        <w:rPr>
          <w:b w:val="0"/>
          <w:sz w:val="22"/>
          <w:szCs w:val="22"/>
        </w:rPr>
        <w:t xml:space="preserve"> against my spouse/domestic partner.</w:t>
      </w:r>
    </w:p>
    <w:p w14:paraId="21E88321" w14:textId="2D9D8136" w:rsidR="00886FD9" w:rsidRPr="006D7CF9" w:rsidRDefault="001F139E" w:rsidP="002966F8">
      <w:pPr>
        <w:pStyle w:val="WAItem"/>
        <w:keepNext w:val="0"/>
        <w:numPr>
          <w:ilvl w:val="0"/>
          <w:numId w:val="0"/>
        </w:numPr>
        <w:tabs>
          <w:tab w:val="clear" w:pos="540"/>
        </w:tabs>
        <w:spacing w:before="0"/>
        <w:ind w:left="720" w:hanging="720"/>
        <w:rPr>
          <w:b w:val="0"/>
          <w:i/>
          <w:iCs/>
          <w:sz w:val="22"/>
          <w:szCs w:val="22"/>
          <w:lang w:val="vi"/>
        </w:rPr>
      </w:pPr>
      <w:r w:rsidRPr="006D7CF9">
        <w:rPr>
          <w:b w:val="0"/>
          <w:i/>
          <w:iCs/>
          <w:sz w:val="22"/>
          <w:szCs w:val="22"/>
        </w:rPr>
        <w:tab/>
      </w:r>
      <w:r w:rsidRPr="006D7CF9">
        <w:rPr>
          <w:b w:val="0"/>
          <w:i/>
          <w:iCs/>
          <w:sz w:val="22"/>
          <w:szCs w:val="22"/>
          <w:lang w:val="vi"/>
        </w:rPr>
        <w:t>Tôi là (đánh dấu một mục): [-] Nguyên Đơn.  [-] Bị Đơn. Tôi sẽ yêu cầu một Lệnh Cấm Ngay Lập Tức đối với vợ hoặc chồng/bạn tình sống chung của tôi.</w:t>
      </w:r>
    </w:p>
    <w:p w14:paraId="31F88A82" w14:textId="77777777" w:rsidR="002966F8" w:rsidRPr="006D7CF9" w:rsidRDefault="00985C47" w:rsidP="002966F8">
      <w:pPr>
        <w:pStyle w:val="WABody6AboveHang"/>
        <w:ind w:left="1080" w:hanging="360"/>
        <w:rPr>
          <w:spacing w:val="-2"/>
        </w:rPr>
      </w:pPr>
      <w:r w:rsidRPr="006D7CF9">
        <w:t>[  ]</w:t>
      </w:r>
      <w:r w:rsidRPr="006D7CF9">
        <w:tab/>
        <w:t>I want my children under 18 to be protected by the order:</w:t>
      </w:r>
    </w:p>
    <w:p w14:paraId="6FFB5C3B" w14:textId="0E72BF2D" w:rsidR="00886FD9" w:rsidRPr="006D7CF9" w:rsidRDefault="002966F8" w:rsidP="001F139E">
      <w:pPr>
        <w:pStyle w:val="WABody6AboveHang"/>
        <w:spacing w:before="0" w:after="120"/>
        <w:ind w:left="1080" w:firstLine="0"/>
        <w:rPr>
          <w:i/>
          <w:iCs/>
          <w:spacing w:val="-2"/>
        </w:rPr>
      </w:pPr>
      <w:r w:rsidRPr="006D7CF9">
        <w:rPr>
          <w:i/>
          <w:iCs/>
          <w:lang w:val="vi"/>
        </w:rPr>
        <w:t>Tôi muốn các con tôi dưới 18 tuổi được bảo vệ theo lệnh:</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rsidRPr="006D7CF9" w14:paraId="4933C3E9" w14:textId="77777777">
        <w:trPr>
          <w:cantSplit/>
          <w:tblHeader/>
        </w:trPr>
        <w:tc>
          <w:tcPr>
            <w:tcW w:w="3780" w:type="dxa"/>
            <w:gridSpan w:val="2"/>
            <w:shd w:val="clear" w:color="auto" w:fill="auto"/>
          </w:tcPr>
          <w:p w14:paraId="2ECB9873" w14:textId="77777777" w:rsidR="002966F8" w:rsidRPr="006D7CF9" w:rsidRDefault="00886FD9" w:rsidP="002966F8">
            <w:pPr>
              <w:tabs>
                <w:tab w:val="left" w:pos="9360"/>
              </w:tabs>
              <w:suppressAutoHyphens/>
              <w:spacing w:before="60" w:after="0"/>
              <w:jc w:val="center"/>
              <w:rPr>
                <w:rFonts w:ascii="Arial Narrow" w:hAnsi="Arial Narrow" w:cs="Arial"/>
                <w:b/>
                <w:sz w:val="22"/>
                <w:szCs w:val="22"/>
              </w:rPr>
            </w:pPr>
            <w:r w:rsidRPr="006D7CF9">
              <w:rPr>
                <w:rFonts w:ascii="Arial Narrow" w:hAnsi="Arial Narrow" w:cs="Arial"/>
                <w:b/>
                <w:bCs/>
                <w:sz w:val="22"/>
                <w:szCs w:val="22"/>
              </w:rPr>
              <w:t>Child’s name</w:t>
            </w:r>
          </w:p>
          <w:p w14:paraId="190E3C12" w14:textId="5DD2DFA4" w:rsidR="00886FD9" w:rsidRPr="006D7CF9" w:rsidRDefault="002966F8" w:rsidP="00CB6D8B">
            <w:pPr>
              <w:tabs>
                <w:tab w:val="left" w:pos="9360"/>
              </w:tabs>
              <w:suppressAutoHyphens/>
              <w:spacing w:after="60"/>
              <w:jc w:val="center"/>
              <w:rPr>
                <w:rFonts w:ascii="Arial Narrow" w:hAnsi="Arial Narrow" w:cs="Arial"/>
                <w:b/>
                <w:i/>
                <w:iCs/>
                <w:sz w:val="22"/>
                <w:szCs w:val="22"/>
              </w:rPr>
            </w:pPr>
            <w:r w:rsidRPr="006D7CF9">
              <w:rPr>
                <w:rFonts w:ascii="Arial Narrow" w:hAnsi="Arial Narrow" w:cs="Arial"/>
                <w:b/>
                <w:bCs/>
                <w:i/>
                <w:iCs/>
                <w:sz w:val="22"/>
                <w:szCs w:val="22"/>
                <w:lang w:val="vi"/>
              </w:rPr>
              <w:t>Tên con</w:t>
            </w:r>
          </w:p>
        </w:tc>
        <w:tc>
          <w:tcPr>
            <w:tcW w:w="720" w:type="dxa"/>
            <w:shd w:val="clear" w:color="auto" w:fill="auto"/>
          </w:tcPr>
          <w:p w14:paraId="6B30CFED" w14:textId="77777777" w:rsidR="002966F8" w:rsidRPr="006D7CF9" w:rsidRDefault="00886FD9" w:rsidP="002966F8">
            <w:pPr>
              <w:tabs>
                <w:tab w:val="left" w:pos="9360"/>
              </w:tabs>
              <w:suppressAutoHyphens/>
              <w:spacing w:before="60" w:after="0"/>
              <w:jc w:val="center"/>
              <w:rPr>
                <w:rFonts w:ascii="Arial Narrow" w:hAnsi="Arial Narrow" w:cs="Arial"/>
                <w:b/>
                <w:sz w:val="22"/>
                <w:szCs w:val="22"/>
              </w:rPr>
            </w:pPr>
            <w:r w:rsidRPr="006D7CF9">
              <w:rPr>
                <w:rFonts w:ascii="Arial Narrow" w:hAnsi="Arial Narrow" w:cs="Arial"/>
                <w:b/>
                <w:bCs/>
                <w:sz w:val="22"/>
                <w:szCs w:val="22"/>
              </w:rPr>
              <w:t>Age</w:t>
            </w:r>
          </w:p>
          <w:p w14:paraId="52234319" w14:textId="4EC42158" w:rsidR="00886FD9" w:rsidRPr="006D7CF9" w:rsidRDefault="002966F8" w:rsidP="00CB6D8B">
            <w:pPr>
              <w:tabs>
                <w:tab w:val="left" w:pos="9360"/>
              </w:tabs>
              <w:suppressAutoHyphens/>
              <w:spacing w:after="60"/>
              <w:jc w:val="center"/>
              <w:rPr>
                <w:rFonts w:ascii="Arial Narrow" w:hAnsi="Arial Narrow" w:cs="Arial"/>
                <w:b/>
                <w:i/>
                <w:iCs/>
                <w:sz w:val="22"/>
                <w:szCs w:val="22"/>
              </w:rPr>
            </w:pPr>
            <w:r w:rsidRPr="006D7CF9">
              <w:rPr>
                <w:rFonts w:ascii="Arial Narrow" w:hAnsi="Arial Narrow" w:cs="Arial"/>
                <w:b/>
                <w:bCs/>
                <w:i/>
                <w:iCs/>
                <w:sz w:val="22"/>
                <w:szCs w:val="22"/>
                <w:lang w:val="vi"/>
              </w:rPr>
              <w:t>Tuổi</w:t>
            </w:r>
          </w:p>
        </w:tc>
        <w:tc>
          <w:tcPr>
            <w:tcW w:w="3600" w:type="dxa"/>
            <w:gridSpan w:val="2"/>
            <w:shd w:val="clear" w:color="auto" w:fill="auto"/>
          </w:tcPr>
          <w:p w14:paraId="0862C792" w14:textId="77777777" w:rsidR="002966F8" w:rsidRPr="006D7CF9" w:rsidRDefault="00886FD9" w:rsidP="002966F8">
            <w:pPr>
              <w:tabs>
                <w:tab w:val="left" w:pos="9360"/>
              </w:tabs>
              <w:suppressAutoHyphens/>
              <w:spacing w:before="60" w:after="0"/>
              <w:jc w:val="center"/>
              <w:rPr>
                <w:rFonts w:ascii="Arial Narrow" w:hAnsi="Arial Narrow" w:cs="Arial"/>
                <w:b/>
                <w:sz w:val="22"/>
                <w:szCs w:val="22"/>
              </w:rPr>
            </w:pPr>
            <w:r w:rsidRPr="006D7CF9">
              <w:rPr>
                <w:rFonts w:ascii="Arial Narrow" w:hAnsi="Arial Narrow" w:cs="Arial"/>
                <w:b/>
                <w:bCs/>
                <w:sz w:val="22"/>
                <w:szCs w:val="22"/>
              </w:rPr>
              <w:t>Child’s name</w:t>
            </w:r>
          </w:p>
          <w:p w14:paraId="2DD1F7A4" w14:textId="151311C4" w:rsidR="00886FD9" w:rsidRPr="006D7CF9" w:rsidRDefault="002966F8" w:rsidP="00CB6D8B">
            <w:pPr>
              <w:tabs>
                <w:tab w:val="left" w:pos="9360"/>
              </w:tabs>
              <w:suppressAutoHyphens/>
              <w:spacing w:after="60"/>
              <w:jc w:val="center"/>
              <w:rPr>
                <w:rFonts w:ascii="Arial Narrow" w:hAnsi="Arial Narrow" w:cs="Arial"/>
                <w:b/>
                <w:i/>
                <w:iCs/>
                <w:sz w:val="22"/>
                <w:szCs w:val="22"/>
              </w:rPr>
            </w:pPr>
            <w:r w:rsidRPr="006D7CF9">
              <w:rPr>
                <w:rFonts w:ascii="Arial Narrow" w:hAnsi="Arial Narrow" w:cs="Arial"/>
                <w:b/>
                <w:bCs/>
                <w:i/>
                <w:iCs/>
                <w:sz w:val="22"/>
                <w:szCs w:val="22"/>
                <w:lang w:val="vi"/>
              </w:rPr>
              <w:t>Tên con</w:t>
            </w:r>
          </w:p>
        </w:tc>
        <w:tc>
          <w:tcPr>
            <w:tcW w:w="720" w:type="dxa"/>
            <w:shd w:val="clear" w:color="auto" w:fill="auto"/>
          </w:tcPr>
          <w:p w14:paraId="202D9076" w14:textId="77777777" w:rsidR="002966F8" w:rsidRPr="006D7CF9" w:rsidRDefault="00886FD9" w:rsidP="002966F8">
            <w:pPr>
              <w:tabs>
                <w:tab w:val="left" w:pos="9360"/>
              </w:tabs>
              <w:suppressAutoHyphens/>
              <w:spacing w:before="60" w:after="0"/>
              <w:jc w:val="center"/>
              <w:rPr>
                <w:rFonts w:ascii="Arial Narrow" w:hAnsi="Arial Narrow" w:cs="Arial"/>
                <w:b/>
                <w:sz w:val="22"/>
                <w:szCs w:val="22"/>
              </w:rPr>
            </w:pPr>
            <w:r w:rsidRPr="006D7CF9">
              <w:rPr>
                <w:rFonts w:ascii="Arial Narrow" w:hAnsi="Arial Narrow" w:cs="Arial"/>
                <w:b/>
                <w:bCs/>
                <w:sz w:val="22"/>
                <w:szCs w:val="22"/>
              </w:rPr>
              <w:t>Age</w:t>
            </w:r>
          </w:p>
          <w:p w14:paraId="6B161515" w14:textId="51C5291C" w:rsidR="00886FD9" w:rsidRPr="006D7CF9" w:rsidRDefault="002966F8" w:rsidP="00CB6D8B">
            <w:pPr>
              <w:tabs>
                <w:tab w:val="left" w:pos="9360"/>
              </w:tabs>
              <w:suppressAutoHyphens/>
              <w:spacing w:after="60"/>
              <w:jc w:val="center"/>
              <w:rPr>
                <w:rFonts w:ascii="Arial Narrow" w:hAnsi="Arial Narrow" w:cs="Arial"/>
                <w:b/>
                <w:i/>
                <w:iCs/>
                <w:sz w:val="22"/>
                <w:szCs w:val="22"/>
              </w:rPr>
            </w:pPr>
            <w:r w:rsidRPr="006D7CF9">
              <w:rPr>
                <w:rFonts w:ascii="Arial Narrow" w:hAnsi="Arial Narrow" w:cs="Arial"/>
                <w:b/>
                <w:bCs/>
                <w:i/>
                <w:iCs/>
                <w:sz w:val="22"/>
                <w:szCs w:val="22"/>
                <w:lang w:val="vi"/>
              </w:rPr>
              <w:t>Tuổi</w:t>
            </w:r>
          </w:p>
        </w:tc>
      </w:tr>
      <w:tr w:rsidR="00886FD9" w:rsidRPr="006D7CF9" w14:paraId="6DAABFBF" w14:textId="77777777">
        <w:trPr>
          <w:cantSplit/>
        </w:trPr>
        <w:tc>
          <w:tcPr>
            <w:tcW w:w="363" w:type="dxa"/>
            <w:tcBorders>
              <w:right w:val="nil"/>
            </w:tcBorders>
            <w:shd w:val="clear" w:color="auto" w:fill="auto"/>
          </w:tcPr>
          <w:p w14:paraId="61EF9018" w14:textId="77777777" w:rsidR="00886FD9" w:rsidRPr="006D7CF9" w:rsidRDefault="00886FD9" w:rsidP="002966F8">
            <w:pPr>
              <w:tabs>
                <w:tab w:val="left" w:pos="270"/>
                <w:tab w:val="left" w:pos="3510"/>
                <w:tab w:val="left" w:pos="9360"/>
              </w:tabs>
              <w:suppressAutoHyphens/>
              <w:spacing w:before="60" w:after="0"/>
              <w:ind w:left="265" w:hanging="265"/>
              <w:rPr>
                <w:rFonts w:ascii="Arial Narrow" w:hAnsi="Arial Narrow" w:cs="Arial"/>
                <w:sz w:val="22"/>
                <w:szCs w:val="22"/>
              </w:rPr>
            </w:pPr>
            <w:r w:rsidRPr="006D7CF9">
              <w:rPr>
                <w:rFonts w:ascii="Arial Narrow" w:hAnsi="Arial Narrow" w:cs="Arial"/>
                <w:sz w:val="22"/>
                <w:szCs w:val="22"/>
              </w:rPr>
              <w:t xml:space="preserve"> 1. </w:t>
            </w:r>
          </w:p>
        </w:tc>
        <w:tc>
          <w:tcPr>
            <w:tcW w:w="3417" w:type="dxa"/>
            <w:tcBorders>
              <w:left w:val="nil"/>
            </w:tcBorders>
            <w:shd w:val="clear" w:color="auto" w:fill="auto"/>
          </w:tcPr>
          <w:p w14:paraId="3E77C960" w14:textId="77777777" w:rsidR="00886FD9" w:rsidRPr="006D7C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14754DDB" w14:textId="77777777" w:rsidR="00886FD9" w:rsidRPr="006D7CF9"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73388633" w14:textId="6A17353F" w:rsidR="00886FD9" w:rsidRPr="006D7C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6D7CF9">
              <w:rPr>
                <w:rFonts w:ascii="Arial Narrow" w:hAnsi="Arial Narrow" w:cs="Arial"/>
                <w:sz w:val="22"/>
                <w:szCs w:val="22"/>
              </w:rPr>
              <w:t xml:space="preserve"> 2.</w:t>
            </w:r>
          </w:p>
        </w:tc>
        <w:tc>
          <w:tcPr>
            <w:tcW w:w="3240" w:type="dxa"/>
            <w:tcBorders>
              <w:left w:val="nil"/>
            </w:tcBorders>
            <w:shd w:val="clear" w:color="auto" w:fill="auto"/>
          </w:tcPr>
          <w:p w14:paraId="5A8142D8" w14:textId="77777777" w:rsidR="00886FD9" w:rsidRPr="006D7C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2BEE3D19" w14:textId="77777777" w:rsidR="00886FD9" w:rsidRPr="006D7CF9" w:rsidRDefault="00886FD9" w:rsidP="002966F8">
            <w:pPr>
              <w:tabs>
                <w:tab w:val="left" w:pos="540"/>
                <w:tab w:val="left" w:pos="9360"/>
              </w:tabs>
              <w:suppressAutoHyphens/>
              <w:spacing w:before="60" w:after="0"/>
              <w:jc w:val="center"/>
              <w:rPr>
                <w:rFonts w:ascii="Arial Narrow" w:hAnsi="Arial Narrow" w:cs="Arial"/>
                <w:sz w:val="22"/>
                <w:szCs w:val="22"/>
              </w:rPr>
            </w:pPr>
          </w:p>
        </w:tc>
      </w:tr>
      <w:tr w:rsidR="00886FD9" w:rsidRPr="006D7CF9" w14:paraId="146995E8" w14:textId="77777777">
        <w:trPr>
          <w:cantSplit/>
        </w:trPr>
        <w:tc>
          <w:tcPr>
            <w:tcW w:w="363" w:type="dxa"/>
            <w:tcBorders>
              <w:right w:val="nil"/>
            </w:tcBorders>
            <w:shd w:val="clear" w:color="auto" w:fill="auto"/>
          </w:tcPr>
          <w:p w14:paraId="4A8AF028" w14:textId="19483C8A" w:rsidR="00886FD9" w:rsidRPr="006D7C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6D7CF9">
              <w:rPr>
                <w:rFonts w:ascii="Arial Narrow" w:hAnsi="Arial Narrow" w:cs="Arial"/>
                <w:sz w:val="22"/>
                <w:szCs w:val="22"/>
              </w:rPr>
              <w:lastRenderedPageBreak/>
              <w:t xml:space="preserve"> 3.</w:t>
            </w:r>
          </w:p>
        </w:tc>
        <w:tc>
          <w:tcPr>
            <w:tcW w:w="3417" w:type="dxa"/>
            <w:tcBorders>
              <w:left w:val="nil"/>
            </w:tcBorders>
            <w:shd w:val="clear" w:color="auto" w:fill="auto"/>
          </w:tcPr>
          <w:p w14:paraId="4F2C0C6A" w14:textId="77777777" w:rsidR="00886FD9" w:rsidRPr="006D7C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67E52F33" w14:textId="77777777" w:rsidR="00886FD9" w:rsidRPr="006D7CF9"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5E50988F" w14:textId="72665E5F" w:rsidR="00886FD9" w:rsidRPr="006D7C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6D7CF9">
              <w:rPr>
                <w:rFonts w:ascii="Arial Narrow" w:hAnsi="Arial Narrow" w:cs="Arial"/>
                <w:sz w:val="22"/>
                <w:szCs w:val="22"/>
              </w:rPr>
              <w:t xml:space="preserve"> 4.</w:t>
            </w:r>
          </w:p>
        </w:tc>
        <w:tc>
          <w:tcPr>
            <w:tcW w:w="3240" w:type="dxa"/>
            <w:tcBorders>
              <w:left w:val="nil"/>
            </w:tcBorders>
            <w:shd w:val="clear" w:color="auto" w:fill="auto"/>
          </w:tcPr>
          <w:p w14:paraId="54F98867" w14:textId="77777777" w:rsidR="00886FD9" w:rsidRPr="006D7C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03F2CB30" w14:textId="77777777" w:rsidR="00886FD9" w:rsidRPr="006D7CF9" w:rsidRDefault="00886FD9" w:rsidP="002966F8">
            <w:pPr>
              <w:tabs>
                <w:tab w:val="left" w:pos="540"/>
                <w:tab w:val="left" w:pos="9360"/>
              </w:tabs>
              <w:suppressAutoHyphens/>
              <w:spacing w:before="60" w:after="0"/>
              <w:jc w:val="center"/>
              <w:rPr>
                <w:rFonts w:ascii="Arial Narrow" w:hAnsi="Arial Narrow" w:cs="Arial"/>
                <w:sz w:val="22"/>
                <w:szCs w:val="22"/>
              </w:rPr>
            </w:pPr>
          </w:p>
        </w:tc>
      </w:tr>
    </w:tbl>
    <w:p w14:paraId="412A1A97" w14:textId="77777777" w:rsidR="002966F8" w:rsidRPr="006D7CF9" w:rsidRDefault="00886FD9" w:rsidP="002966F8">
      <w:pPr>
        <w:pStyle w:val="WAItem"/>
        <w:keepNext w:val="0"/>
        <w:numPr>
          <w:ilvl w:val="0"/>
          <w:numId w:val="0"/>
        </w:numPr>
        <w:tabs>
          <w:tab w:val="clear" w:pos="540"/>
          <w:tab w:val="left" w:pos="9360"/>
        </w:tabs>
        <w:spacing w:before="120"/>
        <w:ind w:left="720" w:hanging="720"/>
        <w:rPr>
          <w:b w:val="0"/>
          <w:sz w:val="22"/>
          <w:szCs w:val="22"/>
          <w:u w:val="single"/>
        </w:rPr>
      </w:pPr>
      <w:r w:rsidRPr="006D7CF9">
        <w:rPr>
          <w:b w:val="0"/>
          <w:sz w:val="22"/>
        </w:rPr>
        <w:t>2.</w:t>
      </w:r>
      <w:r w:rsidRPr="006D7CF9">
        <w:rPr>
          <w:bCs/>
        </w:rPr>
        <w:tab/>
      </w:r>
      <w:r w:rsidRPr="006D7CF9">
        <w:rPr>
          <w:b w:val="0"/>
          <w:sz w:val="22"/>
          <w:szCs w:val="22"/>
        </w:rPr>
        <w:t xml:space="preserve">I ask the court to approve an </w:t>
      </w:r>
      <w:r w:rsidRPr="006D7CF9">
        <w:rPr>
          <w:b w:val="0"/>
          <w:i/>
          <w:iCs/>
          <w:sz w:val="22"/>
          <w:szCs w:val="22"/>
        </w:rPr>
        <w:t xml:space="preserve">Immediate Restraining Order </w:t>
      </w:r>
      <w:r w:rsidRPr="006D7CF9">
        <w:rPr>
          <w:b w:val="0"/>
          <w:sz w:val="22"/>
          <w:szCs w:val="22"/>
        </w:rPr>
        <w:t>to protect me and/or my children. Without this Order, my children or I could be hurt or suffer damage or loss immediately. This harm could be irreparable. (</w:t>
      </w:r>
      <w:r w:rsidRPr="006D7CF9">
        <w:rPr>
          <w:b w:val="0"/>
          <w:i/>
          <w:iCs/>
          <w:sz w:val="22"/>
          <w:szCs w:val="22"/>
        </w:rPr>
        <w:t>Explain how you or your children could be harmed beyond repair</w:t>
      </w:r>
      <w:r w:rsidRPr="006D7CF9">
        <w:rPr>
          <w:b w:val="0"/>
          <w:sz w:val="22"/>
          <w:szCs w:val="22"/>
        </w:rPr>
        <w:t>)</w:t>
      </w:r>
      <w:r w:rsidRPr="006D7CF9">
        <w:rPr>
          <w:b w:val="0"/>
          <w:i/>
          <w:iCs/>
          <w:sz w:val="22"/>
          <w:szCs w:val="22"/>
        </w:rPr>
        <w:t>:</w:t>
      </w:r>
      <w:r w:rsidRPr="006D7CF9">
        <w:rPr>
          <w:b w:val="0"/>
          <w:sz w:val="22"/>
          <w:szCs w:val="22"/>
          <w:u w:val="single"/>
        </w:rPr>
        <w:tab/>
      </w:r>
    </w:p>
    <w:p w14:paraId="4205F108" w14:textId="28E1E72C" w:rsidR="00886FD9" w:rsidRPr="006D7CF9" w:rsidRDefault="00E5749A" w:rsidP="002966F8">
      <w:pPr>
        <w:pStyle w:val="WAItem"/>
        <w:keepNext w:val="0"/>
        <w:numPr>
          <w:ilvl w:val="0"/>
          <w:numId w:val="0"/>
        </w:numPr>
        <w:tabs>
          <w:tab w:val="clear" w:pos="540"/>
          <w:tab w:val="left" w:pos="9360"/>
        </w:tabs>
        <w:spacing w:before="0"/>
        <w:ind w:left="720" w:hanging="720"/>
        <w:rPr>
          <w:i/>
          <w:iCs/>
          <w:sz w:val="22"/>
          <w:szCs w:val="22"/>
          <w:u w:val="single"/>
          <w:lang w:val="vi"/>
        </w:rPr>
      </w:pPr>
      <w:r w:rsidRPr="006D7CF9">
        <w:rPr>
          <w:b w:val="0"/>
          <w:i/>
          <w:iCs/>
          <w:sz w:val="22"/>
          <w:szCs w:val="22"/>
        </w:rPr>
        <w:tab/>
      </w:r>
      <w:r w:rsidRPr="006D7CF9">
        <w:rPr>
          <w:b w:val="0"/>
          <w:i/>
          <w:iCs/>
          <w:sz w:val="22"/>
          <w:szCs w:val="22"/>
          <w:lang w:val="vi"/>
        </w:rPr>
        <w:t>Tôi yêu cầu tòa án chấp thuận Lệnh Cấm Ngay Lập Tức để bảo vệ tôi và/hoặc các con tôi. Không có Lệnh này, các con tôi hoặc tôi có thể bị tổn thương hoặc chịu thiệt hại hay mất mát ngay lập tức. Thiệt hại này có thể không thể khắc phục được. (Giải thích cách thức quý vị hoặc các con quý vị có thể bị thiệt hại đến mức không thể sửa chữa):</w:t>
      </w:r>
    </w:p>
    <w:p w14:paraId="78FC9FBD" w14:textId="0BDAF420"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0E88FBB7" w14:textId="08EEFE28"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382D5E3E" w14:textId="303561F7"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3F85444B" w14:textId="04AB23AE"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7699CDEE" w14:textId="104ED0C5"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057E17C1" w14:textId="6DA261C4"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5161F6FE" w14:textId="16AAEB11"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364D4ABC" w14:textId="07DFEE9F" w:rsidR="001B36C2" w:rsidRPr="006D7CF9" w:rsidRDefault="001B36C2"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4E38EDAE" w14:textId="78EF67AE" w:rsidR="00886FD9" w:rsidRPr="006D7CF9" w:rsidRDefault="00886FD9" w:rsidP="00E5749A">
      <w:pPr>
        <w:tabs>
          <w:tab w:val="left" w:pos="9360"/>
        </w:tabs>
        <w:spacing w:before="120" w:after="0"/>
        <w:ind w:left="720"/>
        <w:rPr>
          <w:rFonts w:ascii="Arial" w:hAnsi="Arial" w:cs="Arial"/>
          <w:sz w:val="22"/>
          <w:szCs w:val="22"/>
          <w:u w:val="single"/>
          <w:lang w:val="vi"/>
        </w:rPr>
      </w:pPr>
      <w:r w:rsidRPr="006D7CF9">
        <w:rPr>
          <w:rFonts w:ascii="Arial" w:hAnsi="Arial" w:cs="Arial"/>
          <w:sz w:val="22"/>
          <w:szCs w:val="22"/>
          <w:u w:val="single"/>
          <w:lang w:val="vi"/>
        </w:rPr>
        <w:tab/>
      </w:r>
    </w:p>
    <w:p w14:paraId="05D0974A" w14:textId="77777777" w:rsidR="002966F8" w:rsidRPr="006D7CF9" w:rsidRDefault="00886FD9" w:rsidP="002966F8">
      <w:pPr>
        <w:tabs>
          <w:tab w:val="left" w:pos="0"/>
          <w:tab w:val="left" w:pos="9360"/>
        </w:tabs>
        <w:spacing w:after="0"/>
        <w:ind w:left="720"/>
        <w:rPr>
          <w:rFonts w:ascii="Arial" w:hAnsi="Arial" w:cs="Arial"/>
          <w:i/>
          <w:sz w:val="20"/>
          <w:szCs w:val="20"/>
        </w:rPr>
      </w:pPr>
      <w:r w:rsidRPr="006D7CF9">
        <w:rPr>
          <w:rFonts w:ascii="Arial" w:hAnsi="Arial" w:cs="Arial"/>
          <w:i/>
          <w:iCs/>
          <w:sz w:val="20"/>
          <w:szCs w:val="20"/>
        </w:rPr>
        <w:t xml:space="preserve">(If you need additional space use the Declaration form </w:t>
      </w:r>
      <w:r w:rsidRPr="006D7CF9">
        <w:rPr>
          <w:rFonts w:ascii="Arial" w:hAnsi="Arial" w:cs="Arial"/>
          <w:sz w:val="20"/>
          <w:szCs w:val="20"/>
        </w:rPr>
        <w:t>FL All Family 135</w:t>
      </w:r>
      <w:r w:rsidRPr="006D7CF9">
        <w:rPr>
          <w:rFonts w:ascii="Arial" w:hAnsi="Arial" w:cs="Arial"/>
          <w:i/>
          <w:iCs/>
          <w:sz w:val="20"/>
          <w:szCs w:val="20"/>
        </w:rPr>
        <w:t>.)</w:t>
      </w:r>
    </w:p>
    <w:p w14:paraId="79030ED0" w14:textId="31B50659" w:rsidR="00886FD9" w:rsidRPr="006D7CF9" w:rsidRDefault="002966F8" w:rsidP="002966F8">
      <w:pPr>
        <w:tabs>
          <w:tab w:val="left" w:pos="0"/>
          <w:tab w:val="left" w:pos="9360"/>
        </w:tabs>
        <w:spacing w:after="0"/>
        <w:ind w:left="720"/>
        <w:rPr>
          <w:rFonts w:ascii="Arial" w:hAnsi="Arial" w:cs="Arial"/>
          <w:i/>
          <w:iCs/>
          <w:sz w:val="20"/>
          <w:szCs w:val="20"/>
        </w:rPr>
      </w:pPr>
      <w:r w:rsidRPr="006D7CF9">
        <w:rPr>
          <w:rFonts w:ascii="Arial" w:hAnsi="Arial" w:cs="Arial"/>
          <w:i/>
          <w:iCs/>
          <w:sz w:val="20"/>
          <w:szCs w:val="20"/>
          <w:lang w:val="vi"/>
        </w:rPr>
        <w:t>(Nếu quý vị cần thêm chỗ trống, hãy sử dụng mẫu Khai Báo FL Tất cả gia đình 135.)</w:t>
      </w:r>
    </w:p>
    <w:p w14:paraId="5C208AE6" w14:textId="77777777" w:rsidR="002966F8" w:rsidRPr="006D7CF9" w:rsidRDefault="00886FD9" w:rsidP="002966F8">
      <w:pPr>
        <w:pStyle w:val="WAItem"/>
        <w:keepNext w:val="0"/>
        <w:numPr>
          <w:ilvl w:val="0"/>
          <w:numId w:val="0"/>
        </w:numPr>
        <w:tabs>
          <w:tab w:val="clear" w:pos="540"/>
        </w:tabs>
        <w:spacing w:before="120"/>
        <w:ind w:left="720" w:hanging="720"/>
        <w:rPr>
          <w:b w:val="0"/>
          <w:i/>
          <w:sz w:val="22"/>
          <w:szCs w:val="22"/>
        </w:rPr>
      </w:pPr>
      <w:r w:rsidRPr="006D7CF9">
        <w:rPr>
          <w:bCs/>
          <w:sz w:val="22"/>
        </w:rPr>
        <w:t>3.</w:t>
      </w:r>
      <w:r w:rsidRPr="006D7CF9">
        <w:rPr>
          <w:bCs/>
        </w:rPr>
        <w:tab/>
      </w:r>
      <w:r w:rsidRPr="006D7CF9">
        <w:rPr>
          <w:bCs/>
          <w:sz w:val="22"/>
        </w:rPr>
        <w:t xml:space="preserve">Notice </w:t>
      </w:r>
      <w:r w:rsidRPr="006D7CF9">
        <w:rPr>
          <w:b w:val="0"/>
          <w:sz w:val="22"/>
          <w:szCs w:val="22"/>
        </w:rPr>
        <w:t>(</w:t>
      </w:r>
      <w:r w:rsidRPr="006D7CF9">
        <w:rPr>
          <w:b w:val="0"/>
          <w:i/>
          <w:iCs/>
          <w:sz w:val="22"/>
          <w:szCs w:val="22"/>
        </w:rPr>
        <w:t>check one</w:t>
      </w:r>
      <w:r w:rsidRPr="006D7CF9">
        <w:rPr>
          <w:b w:val="0"/>
          <w:sz w:val="22"/>
          <w:szCs w:val="22"/>
        </w:rPr>
        <w:t>)</w:t>
      </w:r>
      <w:r w:rsidRPr="006D7CF9">
        <w:rPr>
          <w:b w:val="0"/>
          <w:i/>
          <w:iCs/>
          <w:sz w:val="22"/>
          <w:szCs w:val="22"/>
        </w:rPr>
        <w:t>:</w:t>
      </w:r>
    </w:p>
    <w:p w14:paraId="055C4344" w14:textId="13697533" w:rsidR="00886FD9" w:rsidRPr="006D7CF9" w:rsidRDefault="00E5749A" w:rsidP="002966F8">
      <w:pPr>
        <w:pStyle w:val="WAItem"/>
        <w:keepNext w:val="0"/>
        <w:numPr>
          <w:ilvl w:val="0"/>
          <w:numId w:val="0"/>
        </w:numPr>
        <w:tabs>
          <w:tab w:val="clear" w:pos="540"/>
        </w:tabs>
        <w:spacing w:before="0"/>
        <w:ind w:left="720" w:hanging="720"/>
        <w:rPr>
          <w:i/>
          <w:iCs/>
        </w:rPr>
      </w:pPr>
      <w:r w:rsidRPr="006D7CF9">
        <w:rPr>
          <w:bCs/>
          <w:i/>
          <w:iCs/>
          <w:sz w:val="22"/>
        </w:rPr>
        <w:tab/>
      </w:r>
      <w:r w:rsidRPr="006D7CF9">
        <w:rPr>
          <w:bCs/>
          <w:i/>
          <w:iCs/>
          <w:sz w:val="22"/>
          <w:lang w:val="vi"/>
        </w:rPr>
        <w:t xml:space="preserve">Thông Báo </w:t>
      </w:r>
      <w:r w:rsidRPr="006D7CF9">
        <w:rPr>
          <w:b w:val="0"/>
          <w:i/>
          <w:iCs/>
          <w:sz w:val="22"/>
          <w:szCs w:val="22"/>
          <w:lang w:val="vi"/>
        </w:rPr>
        <w:t>(đánh dấu một mục):</w:t>
      </w:r>
    </w:p>
    <w:p w14:paraId="166E8E18" w14:textId="77777777" w:rsidR="002966F8" w:rsidRPr="006D7CF9" w:rsidRDefault="00985C47" w:rsidP="002966F8">
      <w:pPr>
        <w:pStyle w:val="WABody6AboveHang"/>
        <w:tabs>
          <w:tab w:val="right" w:pos="9360"/>
        </w:tabs>
        <w:ind w:left="1080" w:firstLine="0"/>
        <w:rPr>
          <w:u w:val="single"/>
        </w:rPr>
      </w:pPr>
      <w:r w:rsidRPr="006D7CF9">
        <w:t>[  ]</w:t>
      </w:r>
      <w:r w:rsidRPr="006D7CF9">
        <w:tab/>
        <w:t xml:space="preserve">I should </w:t>
      </w:r>
      <w:r w:rsidRPr="006D7CF9">
        <w:rPr>
          <w:b/>
          <w:bCs/>
        </w:rPr>
        <w:t>not</w:t>
      </w:r>
      <w:r w:rsidRPr="006D7CF9">
        <w:t xml:space="preserve"> have to notify the other side in advance that I am filing this </w:t>
      </w:r>
      <w:r w:rsidRPr="006D7CF9">
        <w:rPr>
          <w:i/>
          <w:iCs/>
        </w:rPr>
        <w:t>Motion</w:t>
      </w:r>
      <w:r w:rsidRPr="006D7CF9">
        <w:t xml:space="preserve"> because my children or I could be harmed beyond repair if I gave any advance notice. (</w:t>
      </w:r>
      <w:r w:rsidRPr="006D7CF9">
        <w:rPr>
          <w:i/>
          <w:iCs/>
        </w:rPr>
        <w:t>Explain why you or the children could be harmed by providing advance notice</w:t>
      </w:r>
      <w:r w:rsidRPr="006D7CF9">
        <w:t>)</w:t>
      </w:r>
      <w:r w:rsidRPr="006D7CF9">
        <w:rPr>
          <w:i/>
          <w:iCs/>
        </w:rPr>
        <w:t>:</w:t>
      </w:r>
      <w:r w:rsidRPr="006D7CF9">
        <w:rPr>
          <w:u w:val="single"/>
        </w:rPr>
        <w:tab/>
      </w:r>
    </w:p>
    <w:p w14:paraId="2A910973" w14:textId="3A444BF5" w:rsidR="00886FD9" w:rsidRPr="006D7CF9" w:rsidRDefault="00495BC4" w:rsidP="002966F8">
      <w:pPr>
        <w:pStyle w:val="WABody6AboveHang"/>
        <w:tabs>
          <w:tab w:val="right" w:pos="9360"/>
        </w:tabs>
        <w:spacing w:before="0"/>
        <w:ind w:left="1080" w:firstLine="0"/>
        <w:rPr>
          <w:i/>
          <w:iCs/>
          <w:u w:val="single"/>
          <w:lang w:val="vi"/>
        </w:rPr>
      </w:pPr>
      <w:r w:rsidRPr="006D7CF9">
        <w:rPr>
          <w:i/>
          <w:iCs/>
        </w:rPr>
        <w:tab/>
      </w:r>
      <w:r w:rsidRPr="006D7CF9">
        <w:rPr>
          <w:i/>
          <w:iCs/>
          <w:lang w:val="vi"/>
        </w:rPr>
        <w:t xml:space="preserve">Tôi </w:t>
      </w:r>
      <w:r w:rsidRPr="006D7CF9">
        <w:rPr>
          <w:b/>
          <w:bCs/>
          <w:i/>
          <w:iCs/>
          <w:lang w:val="vi"/>
        </w:rPr>
        <w:t>không</w:t>
      </w:r>
      <w:r w:rsidRPr="006D7CF9">
        <w:rPr>
          <w:i/>
          <w:iCs/>
          <w:lang w:val="vi"/>
        </w:rPr>
        <w:t xml:space="preserve"> cần phải thông báo trước cho bên còn lại biết rằng tôi nộp đơn Kiến Nghị này bởi vì các con tôi hoặc tôi có thể bị thiệt hại đến mức không thể sửa chữa nếu tôi đưa ra bất kỳ thông báo trước nào. (Giải thích lý do vì sao quý vị hoặc các con có thể bị thiệt hại bằng cách gởi thông báo trước):</w:t>
      </w:r>
    </w:p>
    <w:p w14:paraId="19245260" w14:textId="752AFE8E" w:rsidR="00886FD9" w:rsidRPr="006D7CF9" w:rsidRDefault="00886FD9" w:rsidP="00495BC4">
      <w:pPr>
        <w:pStyle w:val="WABody6AboveHang"/>
        <w:tabs>
          <w:tab w:val="right" w:pos="9360"/>
        </w:tabs>
        <w:ind w:left="1080" w:firstLine="0"/>
        <w:rPr>
          <w:u w:val="single"/>
          <w:lang w:val="vi"/>
        </w:rPr>
      </w:pPr>
      <w:r w:rsidRPr="006D7CF9">
        <w:rPr>
          <w:u w:val="single"/>
          <w:lang w:val="vi"/>
        </w:rPr>
        <w:tab/>
      </w:r>
    </w:p>
    <w:p w14:paraId="2178FF4C" w14:textId="4A119FE8" w:rsidR="00886FD9" w:rsidRPr="006D7CF9" w:rsidRDefault="00886FD9" w:rsidP="00495BC4">
      <w:pPr>
        <w:pStyle w:val="WABody6AboveHang"/>
        <w:tabs>
          <w:tab w:val="right" w:pos="9360"/>
        </w:tabs>
        <w:ind w:left="1080" w:firstLine="0"/>
        <w:rPr>
          <w:u w:val="single"/>
          <w:lang w:val="vi"/>
        </w:rPr>
      </w:pPr>
      <w:r w:rsidRPr="006D7CF9">
        <w:rPr>
          <w:u w:val="single"/>
          <w:lang w:val="vi"/>
        </w:rPr>
        <w:tab/>
      </w:r>
    </w:p>
    <w:p w14:paraId="39E6D8F5" w14:textId="59A001B3" w:rsidR="00886FD9" w:rsidRPr="006D7CF9" w:rsidRDefault="00886FD9" w:rsidP="00495BC4">
      <w:pPr>
        <w:pStyle w:val="WABody6AboveHang"/>
        <w:tabs>
          <w:tab w:val="right" w:pos="9360"/>
        </w:tabs>
        <w:ind w:left="1080" w:firstLine="0"/>
        <w:rPr>
          <w:u w:val="single"/>
          <w:lang w:val="vi"/>
        </w:rPr>
      </w:pPr>
      <w:r w:rsidRPr="006D7CF9">
        <w:rPr>
          <w:u w:val="single"/>
          <w:lang w:val="vi"/>
        </w:rPr>
        <w:tab/>
      </w:r>
    </w:p>
    <w:p w14:paraId="681DFA61" w14:textId="199485CC" w:rsidR="00886FD9" w:rsidRPr="006D7CF9" w:rsidRDefault="00886FD9" w:rsidP="00495BC4">
      <w:pPr>
        <w:pStyle w:val="WABody6AboveHang"/>
        <w:tabs>
          <w:tab w:val="right" w:pos="9360"/>
        </w:tabs>
        <w:ind w:left="1080" w:firstLine="0"/>
        <w:rPr>
          <w:u w:val="single"/>
          <w:lang w:val="vi"/>
        </w:rPr>
      </w:pPr>
      <w:r w:rsidRPr="006D7CF9">
        <w:rPr>
          <w:u w:val="single"/>
          <w:lang w:val="vi"/>
        </w:rPr>
        <w:tab/>
      </w:r>
    </w:p>
    <w:p w14:paraId="0FA65D66" w14:textId="77777777" w:rsidR="002966F8" w:rsidRPr="006D7CF9" w:rsidRDefault="00985C47" w:rsidP="002966F8">
      <w:pPr>
        <w:pStyle w:val="WABody6AboveHang"/>
        <w:ind w:left="1073"/>
        <w:rPr>
          <w:i/>
        </w:rPr>
      </w:pPr>
      <w:r w:rsidRPr="006D7CF9">
        <w:t>[  ]</w:t>
      </w:r>
      <w:r w:rsidRPr="006D7CF9">
        <w:tab/>
        <w:t xml:space="preserve">I </w:t>
      </w:r>
      <w:r w:rsidRPr="006D7CF9">
        <w:rPr>
          <w:b/>
          <w:bCs/>
        </w:rPr>
        <w:t>have</w:t>
      </w:r>
      <w:r w:rsidRPr="006D7CF9">
        <w:t xml:space="preserve"> notified the other side that I am asking for an </w:t>
      </w:r>
      <w:r w:rsidRPr="006D7CF9">
        <w:rPr>
          <w:i/>
          <w:iCs/>
        </w:rPr>
        <w:t>Immediate Restraining Order</w:t>
      </w:r>
      <w:r w:rsidRPr="006D7CF9">
        <w:t>. (</w:t>
      </w:r>
      <w:r w:rsidRPr="006D7CF9">
        <w:rPr>
          <w:i/>
          <w:iCs/>
        </w:rPr>
        <w:t>Describe any steps taken to give your</w:t>
      </w:r>
      <w:r w:rsidRPr="006D7CF9">
        <w:rPr>
          <w:b/>
          <w:bCs/>
          <w:i/>
          <w:iCs/>
        </w:rPr>
        <w:t xml:space="preserve"> </w:t>
      </w:r>
      <w:r w:rsidRPr="006D7CF9">
        <w:rPr>
          <w:i/>
          <w:iCs/>
        </w:rPr>
        <w:t>spouse/domestic partner or their lawyer notice of this Motion</w:t>
      </w:r>
      <w:r w:rsidRPr="006D7CF9">
        <w:t>)</w:t>
      </w:r>
      <w:r w:rsidRPr="006D7CF9">
        <w:rPr>
          <w:i/>
          <w:iCs/>
        </w:rPr>
        <w:t>:</w:t>
      </w:r>
    </w:p>
    <w:p w14:paraId="611B5119" w14:textId="71DDB108" w:rsidR="00886FD9" w:rsidRPr="006D7CF9" w:rsidRDefault="002966F8" w:rsidP="00495BC4">
      <w:pPr>
        <w:pStyle w:val="WABody6AboveHang"/>
        <w:spacing w:before="0"/>
        <w:ind w:left="1073" w:firstLine="0"/>
        <w:rPr>
          <w:i/>
          <w:iCs/>
          <w:u w:val="single"/>
          <w:lang w:val="vi"/>
        </w:rPr>
      </w:pPr>
      <w:r w:rsidRPr="006D7CF9">
        <w:rPr>
          <w:i/>
          <w:iCs/>
          <w:lang w:val="vi"/>
        </w:rPr>
        <w:t xml:space="preserve">Tôi </w:t>
      </w:r>
      <w:r w:rsidRPr="006D7CF9">
        <w:rPr>
          <w:b/>
          <w:bCs/>
          <w:i/>
          <w:iCs/>
          <w:lang w:val="vi"/>
        </w:rPr>
        <w:t>đã</w:t>
      </w:r>
      <w:r w:rsidRPr="006D7CF9">
        <w:rPr>
          <w:i/>
          <w:iCs/>
          <w:lang w:val="vi"/>
        </w:rPr>
        <w:t xml:space="preserve"> thông báo cho bên còn lại biết rằng tôi sẽ yêu cầu một Lệnh Cấm Ngay Lập Tức. (Mô tả bất kỳ bước nào được thực hiện để thông báo cho vợ hoặc chồng/bạn tình sống chung của quý vị hoặc luật sư của họ về đơn Kiến Nghị này):</w:t>
      </w:r>
    </w:p>
    <w:p w14:paraId="70032191" w14:textId="2BFE8A21" w:rsidR="00886FD9" w:rsidRPr="006D7CF9" w:rsidRDefault="00886FD9" w:rsidP="00495BC4">
      <w:pPr>
        <w:tabs>
          <w:tab w:val="right" w:pos="9360"/>
        </w:tabs>
        <w:spacing w:before="120" w:after="0"/>
        <w:ind w:left="1080"/>
        <w:rPr>
          <w:rFonts w:ascii="Arial" w:hAnsi="Arial" w:cs="Arial"/>
          <w:sz w:val="22"/>
          <w:szCs w:val="22"/>
          <w:u w:val="single"/>
          <w:lang w:val="vi"/>
        </w:rPr>
      </w:pPr>
      <w:r w:rsidRPr="006D7CF9">
        <w:rPr>
          <w:rFonts w:ascii="Arial" w:hAnsi="Arial" w:cs="Arial"/>
          <w:sz w:val="22"/>
          <w:szCs w:val="22"/>
          <w:u w:val="single"/>
          <w:lang w:val="vi"/>
        </w:rPr>
        <w:lastRenderedPageBreak/>
        <w:tab/>
      </w:r>
    </w:p>
    <w:p w14:paraId="3DF8286F" w14:textId="77777777" w:rsidR="002966F8" w:rsidRPr="006D7CF9" w:rsidRDefault="00886FD9" w:rsidP="002966F8">
      <w:pPr>
        <w:tabs>
          <w:tab w:val="right" w:pos="9360"/>
        </w:tabs>
        <w:spacing w:before="120" w:after="0"/>
        <w:ind w:left="1080"/>
        <w:rPr>
          <w:rFonts w:ascii="Arial" w:hAnsi="Arial" w:cs="Arial"/>
          <w:sz w:val="22"/>
          <w:szCs w:val="22"/>
          <w:u w:val="single"/>
          <w:lang w:val="vi"/>
        </w:rPr>
      </w:pPr>
      <w:r w:rsidRPr="006D7CF9">
        <w:rPr>
          <w:rFonts w:ascii="Arial" w:hAnsi="Arial" w:cs="Arial"/>
          <w:sz w:val="22"/>
          <w:szCs w:val="22"/>
          <w:u w:val="single"/>
          <w:lang w:val="vi"/>
        </w:rPr>
        <w:tab/>
      </w:r>
    </w:p>
    <w:p w14:paraId="432BB0AF" w14:textId="5F05D3FA" w:rsidR="00886FD9" w:rsidRPr="006D7CF9" w:rsidRDefault="00886FD9" w:rsidP="00495BC4">
      <w:pPr>
        <w:tabs>
          <w:tab w:val="right" w:pos="9360"/>
        </w:tabs>
        <w:spacing w:after="120"/>
        <w:rPr>
          <w:rFonts w:ascii="Arial" w:hAnsi="Arial" w:cs="Arial"/>
          <w:i/>
          <w:iCs/>
          <w:sz w:val="12"/>
          <w:szCs w:val="12"/>
          <w:lang w:val="vi"/>
        </w:rPr>
      </w:pPr>
    </w:p>
    <w:p w14:paraId="0EC90C13"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4.</w:t>
      </w:r>
      <w:r w:rsidRPr="006D7CF9">
        <w:rPr>
          <w:bCs/>
          <w:sz w:val="22"/>
        </w:rPr>
        <w:tab/>
        <w:t>Court hearing request</w:t>
      </w:r>
    </w:p>
    <w:p w14:paraId="7E2610E6" w14:textId="3B0C10C0" w:rsidR="00886FD9" w:rsidRPr="006D7CF9" w:rsidRDefault="002966F8" w:rsidP="00495BC4">
      <w:pPr>
        <w:pStyle w:val="WAItem"/>
        <w:keepNext w:val="0"/>
        <w:numPr>
          <w:ilvl w:val="0"/>
          <w:numId w:val="0"/>
        </w:numPr>
        <w:tabs>
          <w:tab w:val="clear" w:pos="540"/>
        </w:tabs>
        <w:spacing w:before="0"/>
        <w:ind w:left="720"/>
        <w:rPr>
          <w:i/>
          <w:iCs/>
          <w:sz w:val="20"/>
          <w:szCs w:val="22"/>
        </w:rPr>
      </w:pPr>
      <w:r w:rsidRPr="006D7CF9">
        <w:rPr>
          <w:bCs/>
          <w:i/>
          <w:iCs/>
          <w:sz w:val="22"/>
          <w:lang w:val="vi"/>
        </w:rPr>
        <w:t>Yêu cầu phiên tòa</w:t>
      </w:r>
    </w:p>
    <w:p w14:paraId="05D70869" w14:textId="77777777" w:rsidR="002966F8" w:rsidRPr="006D7CF9" w:rsidRDefault="00886FD9" w:rsidP="002966F8">
      <w:pPr>
        <w:pStyle w:val="WABody38flush"/>
        <w:ind w:left="720"/>
        <w:rPr>
          <w:spacing w:val="-2"/>
        </w:rPr>
      </w:pPr>
      <w:r w:rsidRPr="006D7CF9">
        <w:t xml:space="preserve">I ask the court to approve an </w:t>
      </w:r>
      <w:r w:rsidRPr="006D7CF9">
        <w:rPr>
          <w:i/>
          <w:iCs/>
        </w:rPr>
        <w:t>Immediate Restraining Order</w:t>
      </w:r>
      <w:r w:rsidRPr="006D7CF9">
        <w:t xml:space="preserve"> now, and hold a hearing within 14 days to consider all of my requests for temporary orders listed below. I will have my spouse/domestic partner served with notice of the hearing so the court can hear their side.</w:t>
      </w:r>
    </w:p>
    <w:p w14:paraId="156333E7" w14:textId="7C513930" w:rsidR="00886FD9" w:rsidRPr="006D7CF9" w:rsidRDefault="002966F8" w:rsidP="002966F8">
      <w:pPr>
        <w:pStyle w:val="WABody38flush"/>
        <w:spacing w:before="0"/>
        <w:ind w:left="720"/>
        <w:rPr>
          <w:i/>
          <w:iCs/>
          <w:spacing w:val="-2"/>
          <w:lang w:val="vi"/>
        </w:rPr>
      </w:pPr>
      <w:r w:rsidRPr="006D7CF9">
        <w:rPr>
          <w:i/>
          <w:iCs/>
          <w:lang w:val="vi"/>
        </w:rPr>
        <w:t>Tôi yêu cầu tòa án chấp thuận một Lệnh Cấm Ngay Lập Tức và tiến hành một phiên xét xử trong vòng 14 ngày để xem xét tất cả yêu cầu về các lệnh tạm thời của tôi được liệt kê dưới đây. Tôi sẽ nhờ vợ hoặc chồng/bạn tình sống chung của tôi tống đạt thông báo về phiên xét xử để tòa án có thể xét xử từ phía bên họ.</w:t>
      </w:r>
    </w:p>
    <w:p w14:paraId="13F8CD0B" w14:textId="77777777" w:rsidR="002966F8" w:rsidRPr="006D7CF9" w:rsidRDefault="00985C47" w:rsidP="002966F8">
      <w:pPr>
        <w:pStyle w:val="WABody6AboveHang"/>
        <w:tabs>
          <w:tab w:val="right" w:pos="9360"/>
        </w:tabs>
        <w:ind w:left="1073"/>
        <w:rPr>
          <w:u w:val="single"/>
        </w:rPr>
      </w:pPr>
      <w:r w:rsidRPr="006D7CF9">
        <w:t>[  ]</w:t>
      </w:r>
      <w:r w:rsidRPr="006D7CF9">
        <w:tab/>
        <w:t>Other:</w:t>
      </w:r>
      <w:r w:rsidRPr="006D7CF9">
        <w:rPr>
          <w:u w:val="single"/>
        </w:rPr>
        <w:tab/>
      </w:r>
    </w:p>
    <w:p w14:paraId="19CAF193" w14:textId="0AC69537" w:rsidR="00886FD9" w:rsidRPr="006D7CF9" w:rsidRDefault="0061713F" w:rsidP="002966F8">
      <w:pPr>
        <w:pStyle w:val="WABody6AboveHang"/>
        <w:tabs>
          <w:tab w:val="right" w:pos="9360"/>
        </w:tabs>
        <w:spacing w:before="0"/>
        <w:ind w:left="1073"/>
        <w:rPr>
          <w:i/>
          <w:iCs/>
          <w:spacing w:val="-2"/>
          <w:u w:val="single"/>
        </w:rPr>
      </w:pPr>
      <w:r w:rsidRPr="006D7CF9">
        <w:rPr>
          <w:i/>
          <w:iCs/>
        </w:rPr>
        <w:tab/>
      </w:r>
      <w:r w:rsidRPr="006D7CF9">
        <w:rPr>
          <w:i/>
          <w:iCs/>
          <w:lang w:val="vi"/>
        </w:rPr>
        <w:t>Khác:</w:t>
      </w:r>
    </w:p>
    <w:p w14:paraId="4C500017"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5.</w:t>
      </w:r>
      <w:r w:rsidRPr="006D7CF9">
        <w:rPr>
          <w:bCs/>
          <w:sz w:val="22"/>
        </w:rPr>
        <w:tab/>
        <w:t>Active duty military</w:t>
      </w:r>
    </w:p>
    <w:p w14:paraId="19A240EA" w14:textId="564309E5" w:rsidR="00886FD9" w:rsidRPr="006D7CF9" w:rsidRDefault="002966F8" w:rsidP="0061713F">
      <w:pPr>
        <w:pStyle w:val="WAItem"/>
        <w:keepNext w:val="0"/>
        <w:numPr>
          <w:ilvl w:val="0"/>
          <w:numId w:val="0"/>
        </w:numPr>
        <w:tabs>
          <w:tab w:val="clear" w:pos="540"/>
        </w:tabs>
        <w:spacing w:before="0"/>
        <w:ind w:left="720"/>
        <w:rPr>
          <w:i/>
          <w:iCs/>
          <w:spacing w:val="-4"/>
          <w:sz w:val="20"/>
          <w:szCs w:val="22"/>
        </w:rPr>
      </w:pPr>
      <w:r w:rsidRPr="006D7CF9">
        <w:rPr>
          <w:bCs/>
          <w:i/>
          <w:iCs/>
          <w:sz w:val="22"/>
          <w:lang w:val="vi"/>
        </w:rPr>
        <w:t>Quân nhân tại ngũ</w:t>
      </w:r>
    </w:p>
    <w:p w14:paraId="6007400D" w14:textId="77777777" w:rsidR="002966F8" w:rsidRPr="006D7CF9" w:rsidRDefault="0074332B" w:rsidP="002966F8">
      <w:pPr>
        <w:spacing w:before="120" w:after="0"/>
        <w:ind w:left="720"/>
        <w:rPr>
          <w:rFonts w:ascii="Arial Narrow" w:hAnsi="Arial Narrow" w:cs="Arial"/>
          <w:i/>
          <w:sz w:val="22"/>
          <w:szCs w:val="22"/>
        </w:rPr>
      </w:pPr>
      <w:r w:rsidRPr="006D7CF9">
        <w:rPr>
          <w:rFonts w:ascii="Arial Narrow" w:hAnsi="Arial Narrow" w:cs="Arial"/>
          <w:i/>
          <w:iCs/>
          <w:sz w:val="22"/>
          <w:szCs w:val="22"/>
        </w:rPr>
        <w:t xml:space="preserve">(The </w:t>
      </w:r>
      <w:r w:rsidRPr="006D7CF9">
        <w:rPr>
          <w:rFonts w:ascii="Arial Narrow" w:hAnsi="Arial Narrow" w:cs="Arial"/>
          <w:b/>
          <w:bCs/>
          <w:i/>
          <w:iCs/>
          <w:sz w:val="22"/>
          <w:szCs w:val="22"/>
        </w:rPr>
        <w:t>federal</w:t>
      </w:r>
      <w:r w:rsidRPr="006D7CF9">
        <w:rPr>
          <w:rFonts w:ascii="Arial Narrow" w:hAnsi="Arial Narrow" w:cs="Arial"/>
          <w:i/>
          <w:iCs/>
          <w:sz w:val="22"/>
          <w:szCs w:val="22"/>
        </w:rPr>
        <w:t xml:space="preserve"> Servicemembers Civil Relief Act covers:</w:t>
      </w:r>
    </w:p>
    <w:p w14:paraId="00A10071" w14:textId="251A1B30" w:rsidR="0074332B" w:rsidRPr="006D7CF9" w:rsidRDefault="002966F8" w:rsidP="002966F8">
      <w:pPr>
        <w:spacing w:after="0"/>
        <w:ind w:left="720"/>
        <w:rPr>
          <w:rFonts w:ascii="Arial Narrow" w:hAnsi="Arial Narrow" w:cs="Arial"/>
          <w:i/>
          <w:iCs/>
          <w:sz w:val="22"/>
          <w:szCs w:val="22"/>
        </w:rPr>
      </w:pPr>
      <w:r w:rsidRPr="006D7CF9">
        <w:rPr>
          <w:rFonts w:ascii="Arial Narrow" w:hAnsi="Arial Narrow" w:cs="Arial"/>
          <w:i/>
          <w:iCs/>
          <w:sz w:val="22"/>
          <w:szCs w:val="22"/>
          <w:lang w:val="vi"/>
        </w:rPr>
        <w:t xml:space="preserve">(Đạo Luật Trợ Giúp Quân Nhân Về Dân Quyền của </w:t>
      </w:r>
      <w:r w:rsidRPr="006D7CF9">
        <w:rPr>
          <w:rFonts w:ascii="Arial Narrow" w:hAnsi="Arial Narrow" w:cs="Arial"/>
          <w:b/>
          <w:bCs/>
          <w:i/>
          <w:iCs/>
          <w:sz w:val="22"/>
          <w:szCs w:val="22"/>
          <w:lang w:val="vi"/>
        </w:rPr>
        <w:t>liên bang</w:t>
      </w:r>
      <w:r w:rsidRPr="006D7CF9">
        <w:rPr>
          <w:rFonts w:ascii="Arial Narrow" w:hAnsi="Arial Narrow" w:cs="Arial"/>
          <w:i/>
          <w:iCs/>
          <w:sz w:val="22"/>
          <w:szCs w:val="22"/>
          <w:lang w:val="vi"/>
        </w:rPr>
        <w:t xml:space="preserve"> bao gồm:</w:t>
      </w:r>
    </w:p>
    <w:p w14:paraId="03E9E2F7" w14:textId="77777777" w:rsidR="002966F8" w:rsidRPr="006D7C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6D7CF9">
        <w:rPr>
          <w:rFonts w:ascii="Arial Narrow" w:hAnsi="Arial Narrow" w:cs="Arial"/>
          <w:i/>
          <w:iCs/>
          <w:sz w:val="22"/>
          <w:szCs w:val="22"/>
        </w:rPr>
        <w:t>Army, Navy, Air Force, Marine Corps, and Coast Guard members on active duty;</w:t>
      </w:r>
    </w:p>
    <w:p w14:paraId="3B9AA1B4" w14:textId="36F65084" w:rsidR="0074332B" w:rsidRPr="006D7C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6D7CF9">
        <w:rPr>
          <w:rFonts w:ascii="Arial Narrow" w:hAnsi="Arial Narrow" w:cs="Arial"/>
          <w:i/>
          <w:iCs/>
          <w:sz w:val="22"/>
          <w:szCs w:val="22"/>
          <w:lang w:val="vi"/>
        </w:rPr>
        <w:t>Các thành viên Lục Quân, Hải Quân, Không Quân, Thủy Quân Lục Chiến và Tuần Duyên đang tại ngũ;</w:t>
      </w:r>
    </w:p>
    <w:p w14:paraId="44EB6CFB" w14:textId="77777777" w:rsidR="002966F8" w:rsidRPr="006D7C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6D7CF9">
        <w:rPr>
          <w:rFonts w:ascii="Arial Narrow" w:hAnsi="Arial Narrow" w:cs="Arial"/>
          <w:i/>
          <w:iCs/>
          <w:sz w:val="22"/>
          <w:szCs w:val="22"/>
        </w:rPr>
        <w:t>National Guard or Reserve members under a call to active service for more than 30 days in a row; and</w:t>
      </w:r>
    </w:p>
    <w:p w14:paraId="363A4824" w14:textId="79953F5E" w:rsidR="0074332B" w:rsidRPr="006D7C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6D7CF9">
        <w:rPr>
          <w:rFonts w:ascii="Arial Narrow" w:hAnsi="Arial Narrow" w:cs="Arial"/>
          <w:i/>
          <w:iCs/>
          <w:sz w:val="22"/>
          <w:szCs w:val="22"/>
          <w:lang w:val="vi"/>
        </w:rPr>
        <w:t>Các thành viên thuộc Lực Lượng Vệ Binh Quốc Gia hoặc Lực Lượng Dự Bị được kêu gọi phục vụ tại ngũ hơn 30 ngày liên tiếp; và</w:t>
      </w:r>
    </w:p>
    <w:p w14:paraId="14ED6312" w14:textId="77777777" w:rsidR="002966F8" w:rsidRPr="006D7C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6D7CF9">
        <w:rPr>
          <w:rFonts w:ascii="Arial Narrow" w:hAnsi="Arial Narrow" w:cs="Arial"/>
          <w:i/>
          <w:iCs/>
          <w:sz w:val="22"/>
          <w:szCs w:val="22"/>
        </w:rPr>
        <w:t>commissioned corps of the Public Health Service and NOAA.</w:t>
      </w:r>
    </w:p>
    <w:p w14:paraId="74EE5289" w14:textId="45771D4F" w:rsidR="0074332B" w:rsidRPr="006D7C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rPr>
      </w:pPr>
      <w:r w:rsidRPr="006D7CF9">
        <w:rPr>
          <w:rFonts w:ascii="Arial Narrow" w:hAnsi="Arial Narrow" w:cs="Arial"/>
          <w:i/>
          <w:iCs/>
          <w:sz w:val="22"/>
          <w:szCs w:val="22"/>
          <w:lang w:val="vi"/>
        </w:rPr>
        <w:t>quân đoàn được ủy quyền của Sở Dịch Vụ Y Tế Công Cộng và NOAA.</w:t>
      </w:r>
    </w:p>
    <w:p w14:paraId="229589A8" w14:textId="77777777" w:rsidR="002966F8" w:rsidRPr="006D7CF9" w:rsidRDefault="0074332B" w:rsidP="002966F8">
      <w:pPr>
        <w:spacing w:after="0"/>
        <w:ind w:left="720"/>
        <w:rPr>
          <w:rFonts w:ascii="Arial Narrow" w:hAnsi="Arial Narrow" w:cs="Arial"/>
          <w:i/>
          <w:sz w:val="22"/>
          <w:szCs w:val="22"/>
        </w:rPr>
      </w:pPr>
      <w:r w:rsidRPr="006D7CF9">
        <w:rPr>
          <w:rFonts w:ascii="Arial Narrow" w:hAnsi="Arial Narrow" w:cs="Arial"/>
          <w:i/>
          <w:iCs/>
          <w:sz w:val="22"/>
          <w:szCs w:val="22"/>
        </w:rPr>
        <w:t xml:space="preserve">The </w:t>
      </w:r>
      <w:r w:rsidRPr="006D7CF9">
        <w:rPr>
          <w:rFonts w:ascii="Arial Narrow" w:hAnsi="Arial Narrow" w:cs="Arial"/>
          <w:b/>
          <w:bCs/>
          <w:i/>
          <w:iCs/>
          <w:sz w:val="22"/>
          <w:szCs w:val="22"/>
        </w:rPr>
        <w:t>state</w:t>
      </w:r>
      <w:r w:rsidRPr="006D7CF9">
        <w:rPr>
          <w:rFonts w:ascii="Arial Narrow" w:hAnsi="Arial Narrow" w:cs="Arial"/>
          <w:i/>
          <w:iCs/>
          <w:sz w:val="22"/>
          <w:szCs w:val="22"/>
        </w:rPr>
        <w:t xml:space="preserve"> Servicemembers’ Civil Relief Act covers those service members listed above who are either stationed in or residents of Washington state, and their dependents, except for the commissioned corps of the Public Health Service and NOAA.)</w:t>
      </w:r>
    </w:p>
    <w:p w14:paraId="75E13A37" w14:textId="6030EA09" w:rsidR="0074332B" w:rsidRPr="006D7CF9" w:rsidRDefault="002966F8" w:rsidP="002966F8">
      <w:pPr>
        <w:spacing w:after="0"/>
        <w:ind w:left="720"/>
        <w:rPr>
          <w:rFonts w:ascii="Arial Narrow" w:hAnsi="Arial Narrow" w:cs="Arial"/>
          <w:i/>
          <w:iCs/>
          <w:sz w:val="22"/>
          <w:szCs w:val="22"/>
        </w:rPr>
      </w:pPr>
      <w:r w:rsidRPr="006D7CF9">
        <w:rPr>
          <w:rFonts w:ascii="Arial Narrow" w:hAnsi="Arial Narrow" w:cs="Arial"/>
          <w:i/>
          <w:iCs/>
          <w:sz w:val="22"/>
          <w:szCs w:val="22"/>
          <w:lang w:val="vi"/>
        </w:rPr>
        <w:t xml:space="preserve">Đạo Luật Trợ Giúp Quân Nhân Về Dân Quyền của </w:t>
      </w:r>
      <w:r w:rsidRPr="006D7CF9">
        <w:rPr>
          <w:rFonts w:ascii="Arial Narrow" w:hAnsi="Arial Narrow" w:cs="Arial"/>
          <w:b/>
          <w:bCs/>
          <w:i/>
          <w:iCs/>
          <w:sz w:val="22"/>
          <w:szCs w:val="22"/>
          <w:lang w:val="vi"/>
        </w:rPr>
        <w:t>tiểu bang</w:t>
      </w:r>
      <w:r w:rsidRPr="006D7CF9">
        <w:rPr>
          <w:rFonts w:ascii="Arial Narrow" w:hAnsi="Arial Narrow" w:cs="Arial"/>
          <w:i/>
          <w:iCs/>
          <w:sz w:val="22"/>
          <w:szCs w:val="22"/>
          <w:lang w:val="vi"/>
        </w:rPr>
        <w:t xml:space="preserve"> bảo vệ các thành viên đang tại ngũ đó được liệt kê trên đây đang đóng quân tại hoặc là cư dân của tiểu bang Washington và những người phụ thuộc của họ, ngoại trừ quân đoàn được ủy quyền của Sở Dịch Vụ Y Tế Công Cộng và NOAA.)</w:t>
      </w:r>
    </w:p>
    <w:p w14:paraId="5DD216CC"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 xml:space="preserve">My spouse/domestic partner is </w:t>
      </w:r>
      <w:r w:rsidRPr="006D7CF9">
        <w:rPr>
          <w:rFonts w:ascii="Arial" w:hAnsi="Arial" w:cs="Arial"/>
          <w:b/>
          <w:bCs/>
          <w:sz w:val="22"/>
          <w:szCs w:val="22"/>
        </w:rPr>
        <w:t>not</w:t>
      </w:r>
      <w:r w:rsidRPr="006D7CF9">
        <w:rPr>
          <w:rFonts w:ascii="Arial" w:hAnsi="Arial" w:cs="Arial"/>
          <w:sz w:val="22"/>
          <w:szCs w:val="22"/>
        </w:rPr>
        <w:t xml:space="preserve"> covered by the state or federal Service Members’ Civil Relief Acts.</w:t>
      </w:r>
    </w:p>
    <w:p w14:paraId="5C835846" w14:textId="07EDA531" w:rsidR="00886FD9" w:rsidRPr="006D7CF9" w:rsidRDefault="002966F8" w:rsidP="0061713F">
      <w:pPr>
        <w:spacing w:after="0"/>
        <w:ind w:left="1080"/>
        <w:rPr>
          <w:rFonts w:ascii="Arial" w:hAnsi="Arial" w:cs="Arial"/>
          <w:i/>
          <w:iCs/>
          <w:sz w:val="22"/>
          <w:szCs w:val="22"/>
        </w:rPr>
      </w:pPr>
      <w:r w:rsidRPr="006D7CF9">
        <w:rPr>
          <w:rFonts w:ascii="Arial" w:hAnsi="Arial" w:cs="Arial"/>
          <w:i/>
          <w:iCs/>
          <w:sz w:val="22"/>
          <w:szCs w:val="22"/>
          <w:lang w:val="vi"/>
        </w:rPr>
        <w:t xml:space="preserve">Vợ hoặc chồng/bạn tình sống chung của tôi </w:t>
      </w:r>
      <w:r w:rsidRPr="006D7CF9">
        <w:rPr>
          <w:rFonts w:ascii="Arial" w:hAnsi="Arial" w:cs="Arial"/>
          <w:b/>
          <w:bCs/>
          <w:i/>
          <w:iCs/>
          <w:sz w:val="22"/>
          <w:szCs w:val="22"/>
          <w:lang w:val="vi"/>
        </w:rPr>
        <w:t>không</w:t>
      </w:r>
      <w:r w:rsidRPr="006D7CF9">
        <w:rPr>
          <w:rFonts w:ascii="Arial" w:hAnsi="Arial" w:cs="Arial"/>
          <w:i/>
          <w:iCs/>
          <w:sz w:val="22"/>
          <w:szCs w:val="22"/>
          <w:lang w:val="vi"/>
        </w:rPr>
        <w:t xml:space="preserve"> được bảo vệ theo Đạo Luật Trợ Giúp Quân Nhân Về Dân Quyền của tiểu bang hoặc liên bang.</w:t>
      </w:r>
    </w:p>
    <w:p w14:paraId="09AB9FCC" w14:textId="77777777" w:rsidR="002966F8" w:rsidRPr="006D7CF9" w:rsidRDefault="00985C47" w:rsidP="002966F8">
      <w:pPr>
        <w:tabs>
          <w:tab w:val="right" w:pos="9360"/>
        </w:tabs>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My spouse/domestic partner is covered by the [  ] state  [  ] federal Service Members’ Civil Relief Act.</w:t>
      </w:r>
    </w:p>
    <w:p w14:paraId="35DE5EDB" w14:textId="31243014" w:rsidR="00886FD9" w:rsidRPr="006D7CF9" w:rsidRDefault="0061713F" w:rsidP="002966F8">
      <w:pPr>
        <w:tabs>
          <w:tab w:val="right" w:pos="9360"/>
        </w:tabs>
        <w:spacing w:after="0"/>
        <w:ind w:left="1080" w:hanging="360"/>
        <w:rPr>
          <w:rFonts w:ascii="Arial" w:hAnsi="Arial" w:cs="Arial"/>
          <w:i/>
          <w:iCs/>
          <w:sz w:val="22"/>
          <w:szCs w:val="22"/>
        </w:rPr>
      </w:pPr>
      <w:r w:rsidRPr="006D7CF9">
        <w:rPr>
          <w:rFonts w:ascii="Arial" w:hAnsi="Arial" w:cs="Arial"/>
          <w:i/>
          <w:iCs/>
          <w:sz w:val="22"/>
          <w:szCs w:val="22"/>
        </w:rPr>
        <w:tab/>
      </w:r>
      <w:r w:rsidRPr="006D7CF9">
        <w:rPr>
          <w:rFonts w:ascii="Arial" w:hAnsi="Arial" w:cs="Arial"/>
          <w:i/>
          <w:iCs/>
          <w:sz w:val="22"/>
          <w:szCs w:val="22"/>
          <w:lang w:val="vi"/>
        </w:rPr>
        <w:t>Vợ hoặc chồng/bạn tình sống chung của tôi được bảo vệ theo Đạo Luật Trợ Giúp Quân Nhân Về Dân Quyền của [  ] tiểu bang  [  ] liên bang.</w:t>
      </w:r>
    </w:p>
    <w:p w14:paraId="627DC728" w14:textId="77777777" w:rsidR="002966F8" w:rsidRPr="006D7CF9" w:rsidRDefault="00985C47" w:rsidP="002966F8">
      <w:pPr>
        <w:tabs>
          <w:tab w:val="right" w:pos="9360"/>
        </w:tabs>
        <w:spacing w:before="80" w:after="0"/>
        <w:ind w:left="1440" w:hanging="360"/>
        <w:rPr>
          <w:rFonts w:ascii="Arial" w:hAnsi="Arial" w:cs="Arial"/>
          <w:sz w:val="22"/>
          <w:szCs w:val="22"/>
          <w:u w:val="single"/>
        </w:rPr>
      </w:pPr>
      <w:r w:rsidRPr="006D7CF9">
        <w:rPr>
          <w:rFonts w:ascii="Arial" w:hAnsi="Arial" w:cs="Arial"/>
          <w:sz w:val="22"/>
          <w:szCs w:val="20"/>
        </w:rPr>
        <w:t>[  ]</w:t>
      </w:r>
      <w:r w:rsidRPr="006D7CF9">
        <w:rPr>
          <w:rFonts w:ascii="Arial" w:hAnsi="Arial" w:cs="Arial"/>
          <w:sz w:val="22"/>
          <w:szCs w:val="22"/>
        </w:rPr>
        <w:tab/>
      </w:r>
      <w:r w:rsidRPr="006D7CF9">
        <w:rPr>
          <w:rFonts w:ascii="Arial" w:hAnsi="Arial" w:cs="Arial"/>
          <w:i/>
          <w:iCs/>
          <w:sz w:val="22"/>
          <w:szCs w:val="22"/>
        </w:rPr>
        <w:t xml:space="preserve">For persons covered only by the </w:t>
      </w:r>
      <w:r w:rsidRPr="006D7CF9">
        <w:rPr>
          <w:rFonts w:ascii="Arial" w:hAnsi="Arial" w:cs="Arial"/>
          <w:b/>
          <w:bCs/>
          <w:i/>
          <w:iCs/>
          <w:sz w:val="22"/>
          <w:szCs w:val="22"/>
        </w:rPr>
        <w:t>state</w:t>
      </w:r>
      <w:r w:rsidRPr="006D7CF9">
        <w:rPr>
          <w:rFonts w:ascii="Arial" w:hAnsi="Arial" w:cs="Arial"/>
          <w:i/>
          <w:iCs/>
          <w:sz w:val="22"/>
          <w:szCs w:val="22"/>
        </w:rPr>
        <w:t xml:space="preserve"> act –</w:t>
      </w:r>
      <w:r w:rsidRPr="006D7CF9">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because:</w:t>
      </w:r>
      <w:r w:rsidRPr="006D7CF9">
        <w:rPr>
          <w:rFonts w:ascii="Arial" w:hAnsi="Arial" w:cs="Arial"/>
          <w:sz w:val="22"/>
          <w:szCs w:val="22"/>
          <w:u w:val="single"/>
        </w:rPr>
        <w:tab/>
      </w:r>
    </w:p>
    <w:p w14:paraId="2EE9C0D7" w14:textId="4C5B9F14" w:rsidR="00886FD9" w:rsidRPr="006D7CF9" w:rsidRDefault="00953215" w:rsidP="002966F8">
      <w:pPr>
        <w:tabs>
          <w:tab w:val="right" w:pos="9360"/>
        </w:tabs>
        <w:spacing w:after="0"/>
        <w:ind w:left="1440" w:hanging="360"/>
        <w:rPr>
          <w:rFonts w:ascii="Arial" w:hAnsi="Arial" w:cs="Arial"/>
          <w:i/>
          <w:iCs/>
          <w:sz w:val="22"/>
          <w:szCs w:val="22"/>
          <w:u w:val="single"/>
          <w:lang w:val="vi"/>
        </w:rPr>
      </w:pPr>
      <w:r w:rsidRPr="006D7CF9">
        <w:rPr>
          <w:rFonts w:ascii="Arial" w:hAnsi="Arial" w:cs="Arial"/>
          <w:i/>
          <w:iCs/>
          <w:sz w:val="22"/>
          <w:szCs w:val="20"/>
        </w:rPr>
        <w:lastRenderedPageBreak/>
        <w:tab/>
      </w:r>
      <w:r w:rsidRPr="006D7CF9">
        <w:rPr>
          <w:rFonts w:ascii="Arial" w:hAnsi="Arial" w:cs="Arial"/>
          <w:i/>
          <w:iCs/>
          <w:sz w:val="22"/>
          <w:szCs w:val="22"/>
          <w:lang w:val="vi"/>
        </w:rPr>
        <w:t xml:space="preserve">Đối với những người chỉ được bảo vệ theo đạo luật </w:t>
      </w:r>
      <w:r w:rsidRPr="006D7CF9">
        <w:rPr>
          <w:rFonts w:ascii="Arial" w:hAnsi="Arial" w:cs="Arial"/>
          <w:b/>
          <w:bCs/>
          <w:i/>
          <w:iCs/>
          <w:sz w:val="22"/>
          <w:szCs w:val="22"/>
          <w:lang w:val="vi"/>
        </w:rPr>
        <w:t>tiểu bang</w:t>
      </w:r>
      <w:r w:rsidRPr="006D7CF9">
        <w:rPr>
          <w:rFonts w:ascii="Arial" w:hAnsi="Arial" w:cs="Arial"/>
          <w:i/>
          <w:iCs/>
          <w:sz w:val="22"/>
          <w:szCs w:val="22"/>
          <w:lang w:val="vi"/>
        </w:rPr>
        <w:t xml:space="preserve"> – Nghĩa vụ quân sự có thể khiến thành viên hoặc người phụ thuộc không thể phản hồi hoặc đến phiên xét xử theo kiến nghị này. Tôi yêu cầu tòa án chấp thuận các lệnh tạm thời cho dù người được bảo hiểm yêu cầu ở lại hoặc không phản hồi. Sẽ rất không công bằng (một sự bất công rõ ràng) nếu không đưa ra các lệnh tạm thời ngay lúc này bởi vì:</w:t>
      </w:r>
    </w:p>
    <w:p w14:paraId="5897C44E" w14:textId="05F38B9C" w:rsidR="00886FD9" w:rsidRPr="006D7CF9" w:rsidRDefault="00886FD9" w:rsidP="00953215">
      <w:pPr>
        <w:tabs>
          <w:tab w:val="right" w:pos="9360"/>
        </w:tabs>
        <w:suppressAutoHyphens/>
        <w:spacing w:before="120" w:after="0"/>
        <w:ind w:left="1440"/>
        <w:rPr>
          <w:rFonts w:ascii="Arial" w:hAnsi="Arial" w:cs="Arial"/>
          <w:sz w:val="22"/>
          <w:szCs w:val="22"/>
          <w:u w:val="single"/>
          <w:lang w:val="vi"/>
        </w:rPr>
      </w:pPr>
      <w:r w:rsidRPr="006D7CF9">
        <w:rPr>
          <w:rFonts w:ascii="Arial" w:hAnsi="Arial" w:cs="Arial"/>
          <w:sz w:val="22"/>
          <w:szCs w:val="22"/>
          <w:u w:val="single"/>
          <w:lang w:val="vi"/>
        </w:rPr>
        <w:tab/>
      </w:r>
    </w:p>
    <w:p w14:paraId="5152DA1F" w14:textId="01FF9ED7" w:rsidR="004146C1" w:rsidRPr="006D7CF9" w:rsidRDefault="004146C1" w:rsidP="00953215">
      <w:pPr>
        <w:tabs>
          <w:tab w:val="right" w:pos="9360"/>
        </w:tabs>
        <w:suppressAutoHyphens/>
        <w:spacing w:before="120" w:after="0"/>
        <w:ind w:left="1440"/>
        <w:rPr>
          <w:rFonts w:ascii="Arial" w:hAnsi="Arial" w:cs="Arial"/>
          <w:sz w:val="22"/>
          <w:szCs w:val="22"/>
          <w:u w:val="single"/>
          <w:lang w:val="vi"/>
        </w:rPr>
      </w:pPr>
      <w:r w:rsidRPr="006D7CF9">
        <w:rPr>
          <w:rFonts w:ascii="Arial" w:hAnsi="Arial" w:cs="Arial"/>
          <w:sz w:val="22"/>
          <w:szCs w:val="22"/>
          <w:u w:val="single"/>
          <w:lang w:val="vi"/>
        </w:rPr>
        <w:tab/>
      </w:r>
    </w:p>
    <w:p w14:paraId="582C7765" w14:textId="77777777" w:rsidR="002966F8" w:rsidRPr="006D7CF9" w:rsidRDefault="00886FD9" w:rsidP="002966F8">
      <w:pPr>
        <w:pStyle w:val="WABigSubhead"/>
        <w:spacing w:before="120"/>
        <w:rPr>
          <w:b w:val="0"/>
          <w:sz w:val="22"/>
          <w:szCs w:val="22"/>
        </w:rPr>
      </w:pPr>
      <w:r w:rsidRPr="006D7CF9">
        <w:rPr>
          <w:bCs/>
          <w:iCs/>
          <w:sz w:val="22"/>
          <w:szCs w:val="22"/>
        </w:rPr>
        <w:t xml:space="preserve">I ask the Court to approve these orders </w:t>
      </w:r>
      <w:r w:rsidRPr="006D7CF9">
        <w:rPr>
          <w:bCs/>
          <w:iCs/>
          <w:sz w:val="22"/>
          <w:szCs w:val="22"/>
          <w:u w:val="single"/>
        </w:rPr>
        <w:t>immediately</w:t>
      </w:r>
      <w:r w:rsidRPr="006D7CF9">
        <w:rPr>
          <w:bCs/>
          <w:iCs/>
          <w:sz w:val="22"/>
          <w:szCs w:val="22"/>
        </w:rPr>
        <w:t xml:space="preserve"> </w:t>
      </w:r>
      <w:r w:rsidRPr="006D7CF9">
        <w:rPr>
          <w:b w:val="0"/>
          <w:i w:val="0"/>
          <w:sz w:val="22"/>
          <w:szCs w:val="22"/>
        </w:rPr>
        <w:t>(</w:t>
      </w:r>
      <w:r w:rsidRPr="006D7CF9">
        <w:rPr>
          <w:b w:val="0"/>
          <w:iCs/>
          <w:sz w:val="22"/>
          <w:szCs w:val="22"/>
        </w:rPr>
        <w:t>check all that apply</w:t>
      </w:r>
      <w:r w:rsidRPr="006D7CF9">
        <w:rPr>
          <w:b w:val="0"/>
          <w:i w:val="0"/>
          <w:sz w:val="22"/>
          <w:szCs w:val="22"/>
        </w:rPr>
        <w:t>)</w:t>
      </w:r>
      <w:r w:rsidRPr="006D7CF9">
        <w:rPr>
          <w:b w:val="0"/>
          <w:iCs/>
          <w:sz w:val="22"/>
          <w:szCs w:val="22"/>
        </w:rPr>
        <w:t>:</w:t>
      </w:r>
    </w:p>
    <w:p w14:paraId="7286C5C7" w14:textId="74BA1F97" w:rsidR="00886FD9" w:rsidRPr="006D7CF9" w:rsidRDefault="002966F8" w:rsidP="00800B11">
      <w:pPr>
        <w:pStyle w:val="WABigSubhead"/>
        <w:numPr>
          <w:ilvl w:val="0"/>
          <w:numId w:val="0"/>
        </w:numPr>
        <w:spacing w:before="0"/>
        <w:rPr>
          <w:iCs/>
          <w:sz w:val="22"/>
          <w:szCs w:val="22"/>
          <w:u w:val="single"/>
        </w:rPr>
      </w:pPr>
      <w:r w:rsidRPr="006D7CF9">
        <w:rPr>
          <w:bCs/>
          <w:iCs/>
          <w:sz w:val="22"/>
          <w:szCs w:val="22"/>
          <w:lang w:val="vi"/>
        </w:rPr>
        <w:t xml:space="preserve">Tôi yêu cầu Tòa Án chấp thuận các lệnh này </w:t>
      </w:r>
      <w:r w:rsidRPr="006D7CF9">
        <w:rPr>
          <w:bCs/>
          <w:iCs/>
          <w:sz w:val="22"/>
          <w:szCs w:val="22"/>
          <w:u w:val="single"/>
          <w:lang w:val="vi"/>
        </w:rPr>
        <w:t>ngay lập tức</w:t>
      </w:r>
      <w:r w:rsidRPr="006D7CF9">
        <w:rPr>
          <w:bCs/>
          <w:iCs/>
          <w:sz w:val="22"/>
          <w:szCs w:val="22"/>
          <w:lang w:val="vi"/>
        </w:rPr>
        <w:t xml:space="preserve"> </w:t>
      </w:r>
      <w:r w:rsidRPr="006D7CF9">
        <w:rPr>
          <w:b w:val="0"/>
          <w:iCs/>
          <w:sz w:val="22"/>
          <w:szCs w:val="22"/>
          <w:lang w:val="vi"/>
        </w:rPr>
        <w:t>(đánh dấu tất cả mục thích hợp):</w:t>
      </w:r>
    </w:p>
    <w:p w14:paraId="2AB775EE"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6.</w:t>
      </w:r>
      <w:r w:rsidRPr="006D7CF9">
        <w:rPr>
          <w:bCs/>
          <w:sz w:val="22"/>
        </w:rPr>
        <w:tab/>
        <w:t>Do not disturb</w:t>
      </w:r>
    </w:p>
    <w:p w14:paraId="375E606D" w14:textId="72245607" w:rsidR="00886FD9" w:rsidRPr="006D7CF9" w:rsidRDefault="002966F8" w:rsidP="00800B11">
      <w:pPr>
        <w:pStyle w:val="WAItem"/>
        <w:keepNext w:val="0"/>
        <w:numPr>
          <w:ilvl w:val="0"/>
          <w:numId w:val="0"/>
        </w:numPr>
        <w:tabs>
          <w:tab w:val="clear" w:pos="540"/>
        </w:tabs>
        <w:spacing w:before="0"/>
        <w:ind w:left="720"/>
        <w:rPr>
          <w:i/>
          <w:iCs/>
          <w:sz w:val="22"/>
        </w:rPr>
      </w:pPr>
      <w:r w:rsidRPr="006D7CF9">
        <w:rPr>
          <w:bCs/>
          <w:i/>
          <w:iCs/>
          <w:sz w:val="22"/>
          <w:lang w:val="vi"/>
        </w:rPr>
        <w:t>Không làm phiền</w:t>
      </w:r>
    </w:p>
    <w:p w14:paraId="4304476E" w14:textId="77777777" w:rsidR="002966F8" w:rsidRPr="006D7CF9" w:rsidRDefault="00985C47" w:rsidP="002966F8">
      <w:pPr>
        <w:pStyle w:val="WABody6AboveHang"/>
        <w:ind w:left="1073"/>
      </w:pPr>
      <w:r w:rsidRPr="006D7CF9">
        <w:t>[  ]</w:t>
      </w:r>
      <w:r w:rsidRPr="006D7CF9">
        <w:tab/>
        <w:t>No request.</w:t>
      </w:r>
    </w:p>
    <w:p w14:paraId="3AA5F643" w14:textId="4596F300" w:rsidR="00886FD9" w:rsidRPr="006D7CF9" w:rsidRDefault="002966F8" w:rsidP="00800B11">
      <w:pPr>
        <w:pStyle w:val="WABody6AboveHang"/>
        <w:spacing w:before="0"/>
        <w:ind w:left="1073" w:firstLine="0"/>
        <w:rPr>
          <w:i/>
          <w:iCs/>
        </w:rPr>
      </w:pPr>
      <w:r w:rsidRPr="006D7CF9">
        <w:rPr>
          <w:i/>
          <w:iCs/>
          <w:lang w:val="vi"/>
        </w:rPr>
        <w:t>Không yêu cầu.</w:t>
      </w:r>
    </w:p>
    <w:p w14:paraId="63750E34" w14:textId="77777777" w:rsidR="002966F8" w:rsidRPr="006D7CF9" w:rsidRDefault="00985C47" w:rsidP="002966F8">
      <w:pPr>
        <w:pStyle w:val="WABody6AboveHang"/>
        <w:ind w:left="1073"/>
        <w:rPr>
          <w:spacing w:val="-2"/>
        </w:rPr>
      </w:pPr>
      <w:r w:rsidRPr="006D7CF9">
        <w:t>[  ]</w:t>
      </w:r>
      <w:r w:rsidRPr="006D7CF9">
        <w:tab/>
        <w:t>Order my spouse/domestic partner not to disturb my peace or the peace of any child listed in</w:t>
      </w:r>
      <w:r w:rsidRPr="006D7CF9">
        <w:rPr>
          <w:b/>
          <w:bCs/>
        </w:rPr>
        <w:t xml:space="preserve"> 1</w:t>
      </w:r>
      <w:r w:rsidRPr="006D7CF9">
        <w:t>.</w:t>
      </w:r>
    </w:p>
    <w:p w14:paraId="0BE538D1" w14:textId="4AF52F26" w:rsidR="00886FD9" w:rsidRPr="006D7CF9" w:rsidRDefault="002966F8" w:rsidP="00800B11">
      <w:pPr>
        <w:pStyle w:val="WABody6AboveHang"/>
        <w:spacing w:before="0"/>
        <w:ind w:left="1073" w:firstLine="0"/>
        <w:rPr>
          <w:i/>
          <w:iCs/>
          <w:spacing w:val="-2"/>
        </w:rPr>
      </w:pPr>
      <w:r w:rsidRPr="006D7CF9">
        <w:rPr>
          <w:i/>
          <w:iCs/>
          <w:lang w:val="vi"/>
        </w:rPr>
        <w:t xml:space="preserve">Lệnh cho vợ hoặc chồng/bạn tình sống chung của tôi không làm phiền sự yên bình của tôi hoặc sự yên bình của bất kỳ đứa con nào được liệt kê ở </w:t>
      </w:r>
      <w:r w:rsidRPr="006D7CF9">
        <w:rPr>
          <w:b/>
          <w:bCs/>
          <w:i/>
          <w:iCs/>
          <w:lang w:val="vi"/>
        </w:rPr>
        <w:t>1</w:t>
      </w:r>
      <w:r w:rsidRPr="006D7CF9">
        <w:rPr>
          <w:i/>
          <w:iCs/>
          <w:lang w:val="vi"/>
        </w:rPr>
        <w:t>.</w:t>
      </w:r>
    </w:p>
    <w:p w14:paraId="2AF16869"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7.</w:t>
      </w:r>
      <w:r w:rsidRPr="006D7CF9">
        <w:rPr>
          <w:bCs/>
          <w:sz w:val="22"/>
        </w:rPr>
        <w:tab/>
        <w:t>Stay away</w:t>
      </w:r>
    </w:p>
    <w:p w14:paraId="73C1608C" w14:textId="3808EC21" w:rsidR="00886FD9" w:rsidRPr="006D7CF9" w:rsidRDefault="002966F8" w:rsidP="00800B11">
      <w:pPr>
        <w:pStyle w:val="WAItem"/>
        <w:keepNext w:val="0"/>
        <w:numPr>
          <w:ilvl w:val="0"/>
          <w:numId w:val="0"/>
        </w:numPr>
        <w:tabs>
          <w:tab w:val="clear" w:pos="540"/>
        </w:tabs>
        <w:spacing w:before="0"/>
        <w:ind w:left="720"/>
        <w:rPr>
          <w:i/>
          <w:iCs/>
          <w:sz w:val="22"/>
        </w:rPr>
      </w:pPr>
      <w:r w:rsidRPr="006D7CF9">
        <w:rPr>
          <w:bCs/>
          <w:i/>
          <w:iCs/>
          <w:sz w:val="22"/>
          <w:lang w:val="vi"/>
        </w:rPr>
        <w:t>Tránh xa</w:t>
      </w:r>
    </w:p>
    <w:p w14:paraId="2955C571" w14:textId="77777777" w:rsidR="002966F8" w:rsidRPr="006D7CF9" w:rsidRDefault="00985C47" w:rsidP="002966F8">
      <w:pPr>
        <w:pStyle w:val="WABody6AboveHang"/>
        <w:ind w:left="1073"/>
      </w:pPr>
      <w:r w:rsidRPr="006D7CF9">
        <w:t>[  ]</w:t>
      </w:r>
      <w:r w:rsidRPr="006D7CF9">
        <w:tab/>
        <w:t>No request.</w:t>
      </w:r>
    </w:p>
    <w:p w14:paraId="5CA1C4A8" w14:textId="3B1EB114" w:rsidR="00886FD9" w:rsidRPr="006D7CF9" w:rsidRDefault="002966F8" w:rsidP="00800B11">
      <w:pPr>
        <w:pStyle w:val="WABody6AboveHang"/>
        <w:spacing w:before="0"/>
        <w:ind w:left="1073" w:firstLine="0"/>
        <w:rPr>
          <w:i/>
          <w:iCs/>
        </w:rPr>
      </w:pPr>
      <w:r w:rsidRPr="006D7CF9">
        <w:rPr>
          <w:i/>
          <w:iCs/>
          <w:lang w:val="vi"/>
        </w:rPr>
        <w:t>Không yêu cầu.</w:t>
      </w:r>
    </w:p>
    <w:p w14:paraId="37E44BF5" w14:textId="77777777" w:rsidR="002966F8" w:rsidRPr="006D7CF9" w:rsidRDefault="00985C47" w:rsidP="002966F8">
      <w:pPr>
        <w:pStyle w:val="WABody6AboveHang"/>
        <w:ind w:left="1073"/>
      </w:pPr>
      <w:r w:rsidRPr="006D7CF9">
        <w:t>[  ]</w:t>
      </w:r>
      <w:r w:rsidRPr="006D7CF9">
        <w:tab/>
        <w:t>Order my spouse/domestic partner not to go onto the grounds of or enter my home, workplace, vehicle, or school, and the daycare or school of any child listed in</w:t>
      </w:r>
      <w:r w:rsidRPr="006D7CF9">
        <w:rPr>
          <w:b/>
          <w:bCs/>
        </w:rPr>
        <w:t xml:space="preserve"> 1</w:t>
      </w:r>
      <w:r w:rsidRPr="006D7CF9">
        <w:t>.</w:t>
      </w:r>
    </w:p>
    <w:p w14:paraId="45024D27" w14:textId="237C11CD" w:rsidR="00886FD9" w:rsidRPr="006D7CF9" w:rsidRDefault="002966F8" w:rsidP="00800B11">
      <w:pPr>
        <w:pStyle w:val="WABody6AboveHang"/>
        <w:spacing w:before="0"/>
        <w:ind w:left="1073" w:firstLine="0"/>
        <w:rPr>
          <w:i/>
          <w:iCs/>
        </w:rPr>
      </w:pPr>
      <w:r w:rsidRPr="006D7CF9">
        <w:rPr>
          <w:i/>
          <w:iCs/>
          <w:lang w:val="vi"/>
        </w:rPr>
        <w:t xml:space="preserve">Lệnh cho vợ hoặc chồng/bạn tình sống chung của tôi không đi vào khuôn viên hoặc vào nhà, nơi làm việc, xe cộ hoặc trường học của tôi hoặc nhà trẻ hay trường học của bất kỳ đứa con nào được liệt kê ở </w:t>
      </w:r>
      <w:r w:rsidRPr="006D7CF9">
        <w:rPr>
          <w:b/>
          <w:bCs/>
          <w:i/>
          <w:iCs/>
          <w:lang w:val="vi"/>
        </w:rPr>
        <w:t>1</w:t>
      </w:r>
      <w:r w:rsidRPr="006D7CF9">
        <w:rPr>
          <w:i/>
          <w:iCs/>
          <w:lang w:val="vi"/>
        </w:rPr>
        <w:t>.</w:t>
      </w:r>
    </w:p>
    <w:p w14:paraId="2692B7F1" w14:textId="77777777" w:rsidR="002966F8" w:rsidRPr="006D7CF9" w:rsidRDefault="00985C47" w:rsidP="002966F8">
      <w:pPr>
        <w:pStyle w:val="WABody4AboveIndented"/>
        <w:tabs>
          <w:tab w:val="clear" w:pos="5400"/>
          <w:tab w:val="left" w:pos="6120"/>
        </w:tabs>
        <w:ind w:left="1793"/>
      </w:pPr>
      <w:r w:rsidRPr="006D7CF9">
        <w:t>[  ]</w:t>
      </w:r>
      <w:r w:rsidRPr="006D7CF9">
        <w:tab/>
        <w:t xml:space="preserve">Also, not knowingly to go or stay within </w:t>
      </w:r>
      <w:r w:rsidRPr="006D7CF9">
        <w:rPr>
          <w:u w:val="single"/>
        </w:rPr>
        <w:tab/>
      </w:r>
      <w:r w:rsidRPr="006D7CF9">
        <w:t xml:space="preserve"> feet of my home, workplace, school, or vehicle, or the daycare or school of any child listed in </w:t>
      </w:r>
      <w:r w:rsidRPr="006D7CF9">
        <w:rPr>
          <w:b/>
          <w:bCs/>
        </w:rPr>
        <w:t>1</w:t>
      </w:r>
      <w:r w:rsidRPr="006D7CF9">
        <w:t>.</w:t>
      </w:r>
    </w:p>
    <w:p w14:paraId="0456AF22" w14:textId="10D2077B" w:rsidR="00886FD9" w:rsidRPr="006D7CF9" w:rsidRDefault="00800B11" w:rsidP="002966F8">
      <w:pPr>
        <w:pStyle w:val="WABody4AboveIndented"/>
        <w:tabs>
          <w:tab w:val="clear" w:pos="5400"/>
          <w:tab w:val="left" w:pos="6120"/>
        </w:tabs>
        <w:spacing w:before="0"/>
        <w:ind w:left="1793"/>
        <w:rPr>
          <w:i/>
          <w:iCs/>
        </w:rPr>
      </w:pPr>
      <w:r w:rsidRPr="006D7CF9">
        <w:rPr>
          <w:i/>
          <w:iCs/>
        </w:rPr>
        <w:tab/>
      </w:r>
      <w:r w:rsidRPr="006D7CF9">
        <w:rPr>
          <w:i/>
          <w:iCs/>
          <w:lang w:val="vi"/>
        </w:rPr>
        <w:t xml:space="preserve">Ngoài ra, không cố ý đi vào hoặc ở trong phạm vi [-] feet từ nhà, nơi làm việc, xe cộ hoặc trường học của tôi hoặc nhà trẻ hay trường học của bất kỳ đứa con nào được liệt kê trong </w:t>
      </w:r>
      <w:r w:rsidRPr="006D7CF9">
        <w:rPr>
          <w:b/>
          <w:bCs/>
          <w:i/>
          <w:iCs/>
          <w:lang w:val="vi"/>
        </w:rPr>
        <w:t>1</w:t>
      </w:r>
      <w:r w:rsidRPr="006D7CF9">
        <w:rPr>
          <w:i/>
          <w:iCs/>
          <w:lang w:val="vi"/>
        </w:rPr>
        <w:t>.</w:t>
      </w:r>
    </w:p>
    <w:p w14:paraId="590E1EF2" w14:textId="77777777" w:rsidR="002966F8" w:rsidRPr="006D7CF9" w:rsidRDefault="00886FD9" w:rsidP="002966F8">
      <w:pPr>
        <w:pStyle w:val="WAItem"/>
        <w:keepNext w:val="0"/>
        <w:numPr>
          <w:ilvl w:val="0"/>
          <w:numId w:val="0"/>
        </w:numPr>
        <w:spacing w:before="240"/>
        <w:ind w:left="893"/>
        <w:rPr>
          <w:b w:val="0"/>
          <w:spacing w:val="-2"/>
          <w:sz w:val="22"/>
          <w:szCs w:val="22"/>
        </w:rPr>
      </w:pPr>
      <w:r w:rsidRPr="006D7CF9">
        <w:rPr>
          <w:b w:val="0"/>
          <w:sz w:val="22"/>
          <w:szCs w:val="22"/>
        </w:rPr>
        <w:t>My spouse/domestic partner and I (</w:t>
      </w:r>
      <w:r w:rsidRPr="006D7CF9">
        <w:rPr>
          <w:b w:val="0"/>
          <w:i/>
          <w:iCs/>
          <w:sz w:val="22"/>
          <w:szCs w:val="22"/>
        </w:rPr>
        <w:t>check one</w:t>
      </w:r>
      <w:r w:rsidRPr="006D7CF9">
        <w:rPr>
          <w:b w:val="0"/>
          <w:sz w:val="22"/>
          <w:szCs w:val="22"/>
        </w:rPr>
        <w:t>)</w:t>
      </w:r>
      <w:r w:rsidRPr="006D7CF9">
        <w:rPr>
          <w:b w:val="0"/>
          <w:i/>
          <w:iCs/>
          <w:sz w:val="22"/>
          <w:szCs w:val="22"/>
        </w:rPr>
        <w:t>:</w:t>
      </w:r>
      <w:r w:rsidRPr="006D7CF9">
        <w:rPr>
          <w:b w:val="0"/>
          <w:sz w:val="22"/>
          <w:szCs w:val="22"/>
        </w:rPr>
        <w:t xml:space="preserve"> [  ] live together.  [  ] do not live together.</w:t>
      </w:r>
    </w:p>
    <w:p w14:paraId="12389300" w14:textId="44CC33AC" w:rsidR="00C87556" w:rsidRPr="006D7CF9" w:rsidRDefault="002966F8" w:rsidP="002966F8">
      <w:pPr>
        <w:pStyle w:val="WAItem"/>
        <w:keepNext w:val="0"/>
        <w:numPr>
          <w:ilvl w:val="0"/>
          <w:numId w:val="0"/>
        </w:numPr>
        <w:spacing w:before="0"/>
        <w:ind w:left="893"/>
        <w:rPr>
          <w:b w:val="0"/>
          <w:i/>
          <w:iCs/>
          <w:spacing w:val="-2"/>
          <w:sz w:val="22"/>
          <w:szCs w:val="22"/>
        </w:rPr>
      </w:pPr>
      <w:r w:rsidRPr="006D7CF9">
        <w:rPr>
          <w:b w:val="0"/>
          <w:i/>
          <w:iCs/>
          <w:sz w:val="22"/>
          <w:szCs w:val="22"/>
          <w:lang w:val="vi"/>
        </w:rPr>
        <w:t>Vợ hoặc chồng/bạn tình sống chung của tôi và tôi (đánh dấu một ô): [-] sống chung với nhau.  [-] không sống chung với nhau.</w:t>
      </w:r>
    </w:p>
    <w:p w14:paraId="3F9C68F7"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8.</w:t>
      </w:r>
      <w:r w:rsidRPr="006D7CF9">
        <w:rPr>
          <w:bCs/>
          <w:sz w:val="22"/>
        </w:rPr>
        <w:tab/>
        <w:t>Do not hurt or threaten</w:t>
      </w:r>
    </w:p>
    <w:p w14:paraId="61835DCA" w14:textId="62CC646E" w:rsidR="00886FD9" w:rsidRPr="006D7CF9" w:rsidRDefault="002966F8" w:rsidP="00F432C7">
      <w:pPr>
        <w:pStyle w:val="WAItem"/>
        <w:keepNext w:val="0"/>
        <w:numPr>
          <w:ilvl w:val="0"/>
          <w:numId w:val="0"/>
        </w:numPr>
        <w:tabs>
          <w:tab w:val="clear" w:pos="540"/>
        </w:tabs>
        <w:spacing w:before="0"/>
        <w:ind w:left="720"/>
        <w:rPr>
          <w:i/>
          <w:iCs/>
          <w:sz w:val="20"/>
          <w:szCs w:val="22"/>
        </w:rPr>
      </w:pPr>
      <w:r w:rsidRPr="006D7CF9">
        <w:rPr>
          <w:bCs/>
          <w:i/>
          <w:iCs/>
          <w:sz w:val="22"/>
          <w:lang w:val="vi"/>
        </w:rPr>
        <w:t>Không làm tổn thương hoặc đe dọa</w:t>
      </w:r>
    </w:p>
    <w:p w14:paraId="60EDCA6D" w14:textId="77777777" w:rsidR="002966F8" w:rsidRPr="006D7CF9" w:rsidRDefault="00985C47" w:rsidP="002966F8">
      <w:pPr>
        <w:pStyle w:val="WABody6AboveHang"/>
        <w:ind w:left="1073"/>
      </w:pPr>
      <w:r w:rsidRPr="006D7CF9">
        <w:t>[  ]</w:t>
      </w:r>
      <w:r w:rsidRPr="006D7CF9">
        <w:tab/>
        <w:t>No request.</w:t>
      </w:r>
    </w:p>
    <w:p w14:paraId="07B1FEA1" w14:textId="05723D20" w:rsidR="00886FD9" w:rsidRPr="006D7CF9" w:rsidRDefault="002966F8" w:rsidP="00F432C7">
      <w:pPr>
        <w:pStyle w:val="WABody6AboveHang"/>
        <w:spacing w:before="0"/>
        <w:ind w:left="1073" w:firstLine="0"/>
        <w:rPr>
          <w:i/>
          <w:iCs/>
        </w:rPr>
      </w:pPr>
      <w:r w:rsidRPr="006D7CF9">
        <w:rPr>
          <w:i/>
          <w:iCs/>
          <w:lang w:val="vi"/>
        </w:rPr>
        <w:t>Không yêu cầu.</w:t>
      </w:r>
    </w:p>
    <w:p w14:paraId="6E81759B" w14:textId="77777777" w:rsidR="002966F8" w:rsidRPr="006D7CF9" w:rsidRDefault="00985C47" w:rsidP="002966F8">
      <w:pPr>
        <w:pStyle w:val="WABody6AboveHang"/>
        <w:ind w:left="1073"/>
        <w:rPr>
          <w:spacing w:val="-2"/>
        </w:rPr>
      </w:pPr>
      <w:r w:rsidRPr="006D7CF9">
        <w:t>[  ]</w:t>
      </w:r>
      <w:r w:rsidRPr="006D7CF9">
        <w:tab/>
        <w:t>Order my spouse/domestic partner not to:</w:t>
      </w:r>
    </w:p>
    <w:p w14:paraId="52821DB6" w14:textId="0A9F95D2" w:rsidR="00886FD9" w:rsidRPr="006D7CF9" w:rsidRDefault="002966F8" w:rsidP="00F432C7">
      <w:pPr>
        <w:pStyle w:val="WABody6AboveHang"/>
        <w:spacing w:before="0"/>
        <w:ind w:left="1073" w:firstLine="0"/>
        <w:rPr>
          <w:i/>
          <w:iCs/>
          <w:spacing w:val="-2"/>
        </w:rPr>
      </w:pPr>
      <w:r w:rsidRPr="006D7CF9">
        <w:rPr>
          <w:i/>
          <w:iCs/>
          <w:lang w:val="vi"/>
        </w:rPr>
        <w:t>Lệnh cho vợ hoặc chồng/bạn tình sống chung của tôi không:</w:t>
      </w:r>
    </w:p>
    <w:p w14:paraId="2C511911" w14:textId="77777777" w:rsidR="002966F8" w:rsidRPr="006D7CF9"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6D7CF9">
        <w:rPr>
          <w:rFonts w:ascii="Arial" w:hAnsi="Arial" w:cs="Arial"/>
          <w:sz w:val="22"/>
          <w:szCs w:val="22"/>
        </w:rPr>
        <w:t xml:space="preserve">Assault, harass, stalk, or molest me or any child listed in </w:t>
      </w:r>
      <w:r w:rsidRPr="006D7CF9">
        <w:rPr>
          <w:rFonts w:ascii="Arial" w:hAnsi="Arial" w:cs="Arial"/>
          <w:b/>
          <w:bCs/>
          <w:sz w:val="22"/>
          <w:szCs w:val="22"/>
        </w:rPr>
        <w:t>1</w:t>
      </w:r>
      <w:r w:rsidRPr="006D7CF9">
        <w:rPr>
          <w:rFonts w:ascii="Arial" w:hAnsi="Arial" w:cs="Arial"/>
          <w:sz w:val="22"/>
          <w:szCs w:val="22"/>
        </w:rPr>
        <w:t>; or</w:t>
      </w:r>
    </w:p>
    <w:p w14:paraId="64BAA3EF" w14:textId="0941AD45" w:rsidR="00886FD9" w:rsidRPr="006D7CF9" w:rsidRDefault="002966F8" w:rsidP="00F432C7">
      <w:pPr>
        <w:pStyle w:val="ListParagraph"/>
        <w:tabs>
          <w:tab w:val="left" w:pos="1080"/>
        </w:tabs>
        <w:suppressAutoHyphens/>
        <w:overflowPunct/>
        <w:autoSpaceDE/>
        <w:autoSpaceDN/>
        <w:adjustRightInd/>
        <w:ind w:left="1440"/>
        <w:contextualSpacing w:val="0"/>
        <w:textAlignment w:val="auto"/>
        <w:rPr>
          <w:rFonts w:ascii="Arial" w:hAnsi="Arial" w:cs="Arial"/>
          <w:i/>
          <w:iCs/>
          <w:spacing w:val="-2"/>
          <w:sz w:val="22"/>
          <w:szCs w:val="22"/>
        </w:rPr>
      </w:pPr>
      <w:r w:rsidRPr="006D7CF9">
        <w:rPr>
          <w:rFonts w:ascii="Arial" w:hAnsi="Arial" w:cs="Arial"/>
          <w:i/>
          <w:iCs/>
          <w:sz w:val="22"/>
          <w:szCs w:val="22"/>
          <w:lang w:val="vi"/>
        </w:rPr>
        <w:lastRenderedPageBreak/>
        <w:t xml:space="preserve">Tấn công, quấy rối, lén theo hoặc làm phiền tôi hoặc bất kỳ đứa con nào được liệt kê ở </w:t>
      </w:r>
      <w:r w:rsidRPr="006D7CF9">
        <w:rPr>
          <w:rFonts w:ascii="Arial" w:hAnsi="Arial" w:cs="Arial"/>
          <w:b/>
          <w:bCs/>
          <w:i/>
          <w:iCs/>
          <w:sz w:val="22"/>
          <w:szCs w:val="22"/>
          <w:lang w:val="vi"/>
        </w:rPr>
        <w:t>1</w:t>
      </w:r>
      <w:r w:rsidRPr="006D7CF9">
        <w:rPr>
          <w:rFonts w:ascii="Arial" w:hAnsi="Arial" w:cs="Arial"/>
          <w:i/>
          <w:iCs/>
          <w:sz w:val="22"/>
          <w:szCs w:val="22"/>
          <w:lang w:val="vi"/>
        </w:rPr>
        <w:t>; và</w:t>
      </w:r>
    </w:p>
    <w:p w14:paraId="4AE5D65A" w14:textId="77777777" w:rsidR="002966F8" w:rsidRPr="006D7CF9"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6D7CF9">
        <w:rPr>
          <w:rFonts w:ascii="Arial" w:hAnsi="Arial" w:cs="Arial"/>
          <w:sz w:val="22"/>
          <w:szCs w:val="22"/>
        </w:rPr>
        <w:t>Use, try to use, or threaten to use physical force against me or the children that would reasonably be expected to cause bodily injury.</w:t>
      </w:r>
    </w:p>
    <w:p w14:paraId="672FF957" w14:textId="04AA34C8" w:rsidR="00886FD9" w:rsidRPr="006D7CF9" w:rsidRDefault="002966F8" w:rsidP="00F432C7">
      <w:pPr>
        <w:pStyle w:val="ListParagraph"/>
        <w:tabs>
          <w:tab w:val="left" w:pos="1080"/>
        </w:tabs>
        <w:suppressAutoHyphens/>
        <w:overflowPunct/>
        <w:autoSpaceDE/>
        <w:autoSpaceDN/>
        <w:adjustRightInd/>
        <w:spacing w:after="120"/>
        <w:ind w:left="1440"/>
        <w:contextualSpacing w:val="0"/>
        <w:textAlignment w:val="auto"/>
        <w:rPr>
          <w:rFonts w:ascii="Arial" w:hAnsi="Arial" w:cs="Arial"/>
          <w:i/>
          <w:iCs/>
          <w:spacing w:val="-2"/>
          <w:sz w:val="22"/>
          <w:szCs w:val="22"/>
        </w:rPr>
      </w:pPr>
      <w:r w:rsidRPr="006D7CF9">
        <w:rPr>
          <w:rFonts w:ascii="Arial" w:hAnsi="Arial" w:cs="Arial"/>
          <w:i/>
          <w:iCs/>
          <w:sz w:val="22"/>
          <w:szCs w:val="22"/>
          <w:lang w:val="vi"/>
        </w:rPr>
        <w:t>Sử dụng, cố sử dụng hoặc đe dọa sử dụng vũ lực đối với tôi hoặc các con có khả năng gây tổn thương cơ thể một cách hợp lý.</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rsidRPr="006D7CF9" w14:paraId="02C7F2CE" w14:textId="77777777">
        <w:tc>
          <w:tcPr>
            <w:tcW w:w="8676" w:type="dxa"/>
            <w:shd w:val="clear" w:color="auto" w:fill="auto"/>
          </w:tcPr>
          <w:p w14:paraId="0593F92A" w14:textId="77777777" w:rsidR="002966F8" w:rsidRPr="006D7CF9" w:rsidRDefault="00886FD9" w:rsidP="002966F8">
            <w:pPr>
              <w:tabs>
                <w:tab w:val="left" w:pos="1170"/>
                <w:tab w:val="left" w:pos="1530"/>
                <w:tab w:val="left" w:pos="3420"/>
              </w:tabs>
              <w:suppressAutoHyphens/>
              <w:spacing w:before="40" w:after="0"/>
              <w:rPr>
                <w:rFonts w:ascii="Arial Narrow" w:hAnsi="Arial Narrow" w:cs="Arial"/>
                <w:i/>
                <w:spacing w:val="-2"/>
                <w:sz w:val="22"/>
                <w:szCs w:val="22"/>
              </w:rPr>
            </w:pPr>
            <w:r w:rsidRPr="006D7CF9">
              <w:rPr>
                <w:rFonts w:ascii="Arial Narrow" w:hAnsi="Arial Narrow" w:cs="Arial"/>
                <w:b/>
                <w:bCs/>
                <w:i/>
                <w:iCs/>
                <w:sz w:val="22"/>
                <w:szCs w:val="22"/>
              </w:rPr>
              <w:t xml:space="preserve">Warning! </w:t>
            </w:r>
            <w:r w:rsidRPr="006D7CF9">
              <w:rPr>
                <w:rFonts w:ascii="Arial Narrow" w:hAnsi="Arial Narrow" w:cs="Arial"/>
                <w:i/>
                <w:iCs/>
                <w:sz w:val="22"/>
                <w:szCs w:val="22"/>
              </w:rPr>
              <w:t>If the court extends this order after a full hearing, the court must consider if weapons restrictions are required by state law; federal law may also prohibit the Restrained Person from</w:t>
            </w:r>
            <w:r w:rsidRPr="006D7CF9">
              <w:rPr>
                <w:rFonts w:ascii="Arial Narrow" w:hAnsi="Arial Narrow" w:cs="Arial"/>
                <w:b/>
                <w:bCs/>
                <w:i/>
                <w:iCs/>
                <w:sz w:val="22"/>
                <w:szCs w:val="22"/>
              </w:rPr>
              <w:t xml:space="preserve"> </w:t>
            </w:r>
            <w:r w:rsidRPr="006D7CF9">
              <w:rPr>
                <w:rFonts w:ascii="Arial Narrow" w:hAnsi="Arial Narrow" w:cs="Arial"/>
                <w:i/>
                <w:iCs/>
                <w:sz w:val="22"/>
                <w:szCs w:val="22"/>
              </w:rPr>
              <w:t>possessing firearms or ammunition.</w:t>
            </w:r>
          </w:p>
          <w:p w14:paraId="367D5F90" w14:textId="27D85B37" w:rsidR="00886FD9" w:rsidRPr="006D7CF9" w:rsidRDefault="002966F8" w:rsidP="00414CD1">
            <w:pPr>
              <w:tabs>
                <w:tab w:val="left" w:pos="1170"/>
                <w:tab w:val="left" w:pos="1530"/>
                <w:tab w:val="left" w:pos="3420"/>
              </w:tabs>
              <w:suppressAutoHyphens/>
              <w:spacing w:after="40"/>
              <w:rPr>
                <w:rFonts w:ascii="Arial Narrow" w:hAnsi="Arial Narrow" w:cs="Arial"/>
                <w:i/>
                <w:spacing w:val="-2"/>
                <w:sz w:val="22"/>
                <w:szCs w:val="22"/>
              </w:rPr>
            </w:pPr>
            <w:r w:rsidRPr="006D7CF9">
              <w:rPr>
                <w:rFonts w:ascii="Arial Narrow" w:hAnsi="Arial Narrow" w:cs="Arial"/>
                <w:b/>
                <w:bCs/>
                <w:i/>
                <w:iCs/>
                <w:sz w:val="22"/>
                <w:szCs w:val="22"/>
                <w:lang w:val="vi"/>
              </w:rPr>
              <w:t xml:space="preserve">Cảnh Báo! </w:t>
            </w:r>
            <w:r w:rsidRPr="006D7CF9">
              <w:rPr>
                <w:rFonts w:ascii="Arial Narrow" w:hAnsi="Arial Narrow" w:cs="Arial"/>
                <w:i/>
                <w:iCs/>
                <w:sz w:val="22"/>
                <w:szCs w:val="22"/>
                <w:lang w:val="vi"/>
              </w:rPr>
              <w:t>Nếu tòa án gia hạn lệnh này sau một phiên xét xử đầy đủ, tòa án phải xem xét liệu luật tiểu bang có yêu cầu ngăn cấm vũ khí hay không; luật liên bang cũng có thể cấm Người Bị Ngăn Cấm sở hữu súng hoặc đạn dược.</w:t>
            </w:r>
          </w:p>
        </w:tc>
      </w:tr>
    </w:tbl>
    <w:p w14:paraId="539CBBB7"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9.</w:t>
      </w:r>
      <w:r w:rsidRPr="006D7CF9">
        <w:rPr>
          <w:bCs/>
          <w:sz w:val="22"/>
        </w:rPr>
        <w:tab/>
        <w:t>Surrender weapons</w:t>
      </w:r>
    </w:p>
    <w:p w14:paraId="4BBA73FF" w14:textId="545EDAE8" w:rsidR="00886FD9" w:rsidRPr="006D7CF9" w:rsidRDefault="002966F8" w:rsidP="00414CD1">
      <w:pPr>
        <w:pStyle w:val="WAItem"/>
        <w:keepNext w:val="0"/>
        <w:numPr>
          <w:ilvl w:val="0"/>
          <w:numId w:val="0"/>
        </w:numPr>
        <w:tabs>
          <w:tab w:val="clear" w:pos="540"/>
        </w:tabs>
        <w:spacing w:before="0"/>
        <w:ind w:left="720"/>
        <w:rPr>
          <w:i/>
          <w:iCs/>
          <w:sz w:val="22"/>
        </w:rPr>
      </w:pPr>
      <w:r w:rsidRPr="006D7CF9">
        <w:rPr>
          <w:bCs/>
          <w:i/>
          <w:iCs/>
          <w:sz w:val="22"/>
          <w:lang w:val="vi"/>
        </w:rPr>
        <w:t>Giao nộp vũ khí</w:t>
      </w:r>
    </w:p>
    <w:p w14:paraId="0EB7ED13" w14:textId="77777777" w:rsidR="002966F8" w:rsidRPr="006D7CF9" w:rsidRDefault="00985C47" w:rsidP="002966F8">
      <w:pPr>
        <w:pStyle w:val="WABody6AboveHang"/>
        <w:ind w:left="1080" w:hanging="360"/>
      </w:pPr>
      <w:r w:rsidRPr="006D7CF9">
        <w:t>[  ]</w:t>
      </w:r>
      <w:r w:rsidRPr="006D7CF9">
        <w:tab/>
        <w:t>No request.</w:t>
      </w:r>
    </w:p>
    <w:p w14:paraId="4B00C917" w14:textId="485E3BD4" w:rsidR="00886FD9" w:rsidRPr="006D7CF9" w:rsidRDefault="002966F8" w:rsidP="00414CD1">
      <w:pPr>
        <w:pStyle w:val="WABody6AboveHang"/>
        <w:spacing w:before="0"/>
        <w:ind w:left="1080" w:firstLine="0"/>
        <w:rPr>
          <w:i/>
          <w:iCs/>
        </w:rPr>
      </w:pPr>
      <w:r w:rsidRPr="006D7CF9">
        <w:rPr>
          <w:i/>
          <w:iCs/>
          <w:lang w:val="vi"/>
        </w:rPr>
        <w:t>Không yêu cầu.</w:t>
      </w:r>
    </w:p>
    <w:p w14:paraId="2D4A5AA9" w14:textId="77777777" w:rsidR="002966F8" w:rsidRPr="006D7CF9" w:rsidRDefault="00985C47" w:rsidP="002966F8">
      <w:pPr>
        <w:pStyle w:val="WABody6above63hanging"/>
        <w:tabs>
          <w:tab w:val="clear" w:pos="5400"/>
          <w:tab w:val="left" w:pos="9360"/>
        </w:tabs>
        <w:ind w:left="1080"/>
        <w:rPr>
          <w:spacing w:val="-2"/>
          <w:u w:val="single"/>
        </w:rPr>
      </w:pPr>
      <w:r w:rsidRPr="006D7CF9">
        <w:t>[  ]</w:t>
      </w:r>
      <w:r w:rsidRPr="006D7CF9">
        <w:tab/>
        <w:t xml:space="preserve">Order my spouse/domestic partner to immediately surrender any firearms, other dangerous weapons, and any concealed pistol licenses that they </w:t>
      </w:r>
      <w:r w:rsidRPr="006D7CF9">
        <w:rPr>
          <w:color w:val="000000"/>
          <w:shd w:val="clear" w:color="auto" w:fill="FFFFFF"/>
        </w:rPr>
        <w:t xml:space="preserve">have in their custody, control, or possession to </w:t>
      </w:r>
      <w:r w:rsidRPr="006D7CF9">
        <w:t>(</w:t>
      </w:r>
      <w:r w:rsidRPr="006D7CF9">
        <w:rPr>
          <w:i/>
          <w:iCs/>
        </w:rPr>
        <w:t>check one</w:t>
      </w:r>
      <w:r w:rsidRPr="006D7CF9">
        <w:t>)</w:t>
      </w:r>
      <w:r w:rsidRPr="006D7CF9">
        <w:rPr>
          <w:i/>
          <w:iCs/>
        </w:rPr>
        <w:t xml:space="preserve">: </w:t>
      </w:r>
      <w:r w:rsidRPr="006D7CF9">
        <w:rPr>
          <w:szCs w:val="20"/>
        </w:rPr>
        <w:t>[  ]</w:t>
      </w:r>
      <w:r w:rsidRPr="006D7CF9">
        <w:t xml:space="preserve"> the police chief or sheriff.  </w:t>
      </w:r>
      <w:r w:rsidRPr="006D7CF9">
        <w:rPr>
          <w:szCs w:val="20"/>
        </w:rPr>
        <w:t>[  ]</w:t>
      </w:r>
      <w:r w:rsidRPr="006D7CF9">
        <w:t xml:space="preserve"> their lawyer.  </w:t>
      </w:r>
      <w:r w:rsidRPr="006D7CF9">
        <w:rPr>
          <w:szCs w:val="20"/>
        </w:rPr>
        <w:t>[  ]</w:t>
      </w:r>
      <w:r w:rsidRPr="006D7CF9">
        <w:t xml:space="preserve"> (</w:t>
      </w:r>
      <w:r w:rsidRPr="006D7CF9">
        <w:rPr>
          <w:i/>
          <w:iCs/>
        </w:rPr>
        <w:t>name</w:t>
      </w:r>
      <w:r w:rsidRPr="006D7CF9">
        <w:t>)</w:t>
      </w:r>
      <w:r w:rsidRPr="006D7CF9">
        <w:rPr>
          <w:i/>
          <w:iCs/>
        </w:rPr>
        <w:t>:</w:t>
      </w:r>
      <w:r w:rsidRPr="006D7CF9">
        <w:rPr>
          <w:u w:val="single"/>
        </w:rPr>
        <w:tab/>
      </w:r>
    </w:p>
    <w:p w14:paraId="4D3BDAF4" w14:textId="38CC1FC5" w:rsidR="00886FD9" w:rsidRPr="006D7CF9" w:rsidRDefault="00414CD1" w:rsidP="002966F8">
      <w:pPr>
        <w:pStyle w:val="WABody6above63hanging"/>
        <w:tabs>
          <w:tab w:val="clear" w:pos="5400"/>
          <w:tab w:val="left" w:pos="9360"/>
        </w:tabs>
        <w:spacing w:before="0"/>
        <w:ind w:left="1080"/>
        <w:rPr>
          <w:i/>
          <w:iCs/>
          <w:spacing w:val="-2"/>
        </w:rPr>
      </w:pPr>
      <w:r w:rsidRPr="006D7CF9">
        <w:rPr>
          <w:i/>
          <w:iCs/>
        </w:rPr>
        <w:tab/>
      </w:r>
      <w:r w:rsidRPr="006D7CF9">
        <w:rPr>
          <w:i/>
          <w:iCs/>
          <w:lang w:val="vi"/>
        </w:rPr>
        <w:t xml:space="preserve">Lệnh cho vợ hoặc chồng/bạn tình sống chung của tôi giao nộp ngay lập tức bất kỳ loại súng, vũ khí nguy hiểm nào khác và bất kỳ giấy phép sử dụng súng được giấu kín nào mà họ </w:t>
      </w:r>
      <w:r w:rsidRPr="006D7CF9">
        <w:rPr>
          <w:i/>
          <w:iCs/>
          <w:color w:val="000000"/>
          <w:shd w:val="clear" w:color="auto" w:fill="FFFFFF"/>
          <w:lang w:val="vi"/>
        </w:rPr>
        <w:t>đang quản lý, kiểm soát hoặc</w:t>
      </w:r>
      <w:r w:rsidRPr="006D7CF9">
        <w:rPr>
          <w:color w:val="000000"/>
          <w:shd w:val="clear" w:color="auto" w:fill="FFFFFF"/>
          <w:lang w:val="vi"/>
        </w:rPr>
        <w:t xml:space="preserve"> </w:t>
      </w:r>
      <w:r w:rsidRPr="006D7CF9">
        <w:rPr>
          <w:i/>
          <w:iCs/>
          <w:color w:val="000000"/>
          <w:shd w:val="clear" w:color="auto" w:fill="FFFFFF"/>
          <w:lang w:val="vi"/>
        </w:rPr>
        <w:t xml:space="preserve">sở hữu cho </w:t>
      </w:r>
      <w:r w:rsidRPr="006D7CF9">
        <w:rPr>
          <w:i/>
          <w:iCs/>
          <w:lang w:val="vi"/>
        </w:rPr>
        <w:t xml:space="preserve">(đánh dấu một mục): </w:t>
      </w:r>
      <w:r w:rsidRPr="006D7CF9">
        <w:rPr>
          <w:i/>
          <w:iCs/>
          <w:szCs w:val="20"/>
          <w:lang w:val="vi"/>
        </w:rPr>
        <w:t>[-]</w:t>
      </w:r>
      <w:r w:rsidRPr="006D7CF9">
        <w:rPr>
          <w:i/>
          <w:iCs/>
          <w:lang w:val="vi"/>
        </w:rPr>
        <w:t xml:space="preserve"> đội trưởng cảnh sát hoặc cảnh sát trưởng.  </w:t>
      </w:r>
      <w:r w:rsidRPr="006D7CF9">
        <w:rPr>
          <w:i/>
          <w:iCs/>
          <w:szCs w:val="20"/>
          <w:lang w:val="vi"/>
        </w:rPr>
        <w:t>[-]</w:t>
      </w:r>
      <w:r w:rsidRPr="006D7CF9">
        <w:rPr>
          <w:i/>
          <w:iCs/>
          <w:lang w:val="vi"/>
        </w:rPr>
        <w:t xml:space="preserve"> luật sư của họ.  </w:t>
      </w:r>
      <w:r w:rsidRPr="006D7CF9">
        <w:rPr>
          <w:i/>
          <w:iCs/>
          <w:szCs w:val="20"/>
          <w:lang w:val="vi"/>
        </w:rPr>
        <w:t>[-]</w:t>
      </w:r>
      <w:r w:rsidRPr="006D7CF9">
        <w:rPr>
          <w:i/>
          <w:iCs/>
          <w:lang w:val="vi"/>
        </w:rPr>
        <w:t xml:space="preserve"> (tên):</w:t>
      </w:r>
    </w:p>
    <w:p w14:paraId="5E524CBC"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10.</w:t>
      </w:r>
      <w:r w:rsidRPr="006D7CF9">
        <w:rPr>
          <w:bCs/>
          <w:sz w:val="22"/>
        </w:rPr>
        <w:tab/>
        <w:t>Care and safety of children until the hearing</w:t>
      </w:r>
    </w:p>
    <w:p w14:paraId="0C4B967D" w14:textId="14E486E6" w:rsidR="00886FD9" w:rsidRPr="006D7CF9" w:rsidRDefault="002966F8" w:rsidP="00414CD1">
      <w:pPr>
        <w:pStyle w:val="WAItem"/>
        <w:keepNext w:val="0"/>
        <w:numPr>
          <w:ilvl w:val="0"/>
          <w:numId w:val="0"/>
        </w:numPr>
        <w:tabs>
          <w:tab w:val="clear" w:pos="540"/>
        </w:tabs>
        <w:spacing w:before="0"/>
        <w:ind w:left="720"/>
        <w:rPr>
          <w:i/>
          <w:iCs/>
          <w:sz w:val="22"/>
        </w:rPr>
      </w:pPr>
      <w:r w:rsidRPr="006D7CF9">
        <w:rPr>
          <w:bCs/>
          <w:i/>
          <w:iCs/>
          <w:sz w:val="22"/>
          <w:lang w:val="vi"/>
        </w:rPr>
        <w:t>Chăm sóc và an toàn cho các con cho đến phiên xét xử</w:t>
      </w:r>
    </w:p>
    <w:p w14:paraId="0921793D" w14:textId="77777777" w:rsidR="002966F8" w:rsidRPr="006D7CF9" w:rsidRDefault="00985C47" w:rsidP="002966F8">
      <w:pPr>
        <w:pStyle w:val="WABody6AboveHang"/>
        <w:ind w:left="1073"/>
      </w:pPr>
      <w:r w:rsidRPr="006D7CF9">
        <w:t>[  ]</w:t>
      </w:r>
      <w:r w:rsidRPr="006D7CF9">
        <w:tab/>
        <w:t>No request.</w:t>
      </w:r>
    </w:p>
    <w:p w14:paraId="4AD8F6B3" w14:textId="4A891862" w:rsidR="00886FD9" w:rsidRPr="006D7CF9" w:rsidRDefault="002966F8" w:rsidP="00A42915">
      <w:pPr>
        <w:pStyle w:val="WABody6AboveHang"/>
        <w:spacing w:before="0"/>
        <w:ind w:left="1073" w:firstLine="0"/>
        <w:rPr>
          <w:i/>
          <w:iCs/>
        </w:rPr>
      </w:pPr>
      <w:r w:rsidRPr="006D7CF9">
        <w:rPr>
          <w:i/>
          <w:iCs/>
          <w:lang w:val="vi"/>
        </w:rPr>
        <w:t>Không yêu cầu.</w:t>
      </w:r>
    </w:p>
    <w:p w14:paraId="2B9FD89B" w14:textId="77777777" w:rsidR="002966F8" w:rsidRPr="006D7CF9" w:rsidRDefault="00985C47" w:rsidP="002966F8">
      <w:pPr>
        <w:pStyle w:val="WABody6AboveHang"/>
        <w:ind w:left="1073"/>
        <w:rPr>
          <w:spacing w:val="-4"/>
        </w:rPr>
      </w:pPr>
      <w:r w:rsidRPr="006D7CF9">
        <w:t>[  ]</w:t>
      </w:r>
      <w:r w:rsidRPr="006D7CF9">
        <w:tab/>
        <w:t xml:space="preserve">Order my spouse/domestic partner not to take the children listed in </w:t>
      </w:r>
      <w:r w:rsidRPr="006D7CF9">
        <w:rPr>
          <w:b/>
          <w:bCs/>
        </w:rPr>
        <w:t xml:space="preserve">1 </w:t>
      </w:r>
      <w:r w:rsidRPr="006D7CF9">
        <w:t>out of Washington State.</w:t>
      </w:r>
    </w:p>
    <w:p w14:paraId="007D2133" w14:textId="08794EC8" w:rsidR="00886FD9" w:rsidRPr="006D7CF9" w:rsidRDefault="002966F8" w:rsidP="00A42915">
      <w:pPr>
        <w:pStyle w:val="WABody6AboveHang"/>
        <w:spacing w:before="0"/>
        <w:ind w:left="1073" w:firstLine="0"/>
        <w:rPr>
          <w:i/>
          <w:iCs/>
          <w:spacing w:val="-2"/>
        </w:rPr>
      </w:pPr>
      <w:r w:rsidRPr="006D7CF9">
        <w:rPr>
          <w:i/>
          <w:iCs/>
          <w:lang w:val="vi"/>
        </w:rPr>
        <w:t xml:space="preserve">Lệnh cho vợ hoặc chồng/bạn tình sống chung của tôi không được đưa các con được liệt kê ở </w:t>
      </w:r>
      <w:r w:rsidRPr="006D7CF9">
        <w:rPr>
          <w:b/>
          <w:bCs/>
          <w:i/>
          <w:iCs/>
          <w:lang w:val="vi"/>
        </w:rPr>
        <w:t xml:space="preserve">1 </w:t>
      </w:r>
      <w:r w:rsidRPr="006D7CF9">
        <w:rPr>
          <w:i/>
          <w:iCs/>
          <w:lang w:val="vi"/>
        </w:rPr>
        <w:t>ra khỏi Tiểu Bang Washington.</w:t>
      </w:r>
    </w:p>
    <w:p w14:paraId="46A437D3" w14:textId="77777777" w:rsidR="002966F8" w:rsidRPr="006D7CF9" w:rsidRDefault="00985C47" w:rsidP="002966F8">
      <w:pPr>
        <w:pStyle w:val="WABody6AboveHang"/>
        <w:ind w:left="1073"/>
        <w:rPr>
          <w:spacing w:val="-2"/>
        </w:rPr>
      </w:pPr>
      <w:r w:rsidRPr="006D7CF9">
        <w:t>[  ]</w:t>
      </w:r>
      <w:r w:rsidRPr="006D7CF9">
        <w:tab/>
        <w:t xml:space="preserve">Order that the children listed in </w:t>
      </w:r>
      <w:r w:rsidRPr="006D7CF9">
        <w:rPr>
          <w:b/>
          <w:bCs/>
        </w:rPr>
        <w:t xml:space="preserve">1 </w:t>
      </w:r>
      <w:r w:rsidRPr="006D7CF9">
        <w:t>will live with (</w:t>
      </w:r>
      <w:r w:rsidRPr="006D7CF9">
        <w:rPr>
          <w:i/>
          <w:iCs/>
        </w:rPr>
        <w:t>check one</w:t>
      </w:r>
      <w:r w:rsidRPr="006D7CF9">
        <w:t>)</w:t>
      </w:r>
      <w:r w:rsidRPr="006D7CF9">
        <w:rPr>
          <w:i/>
          <w:iCs/>
        </w:rPr>
        <w:t>:</w:t>
      </w:r>
      <w:r w:rsidRPr="006D7CF9">
        <w:t xml:space="preserve"> </w:t>
      </w:r>
      <w:r w:rsidRPr="006D7CF9">
        <w:rPr>
          <w:sz w:val="20"/>
          <w:szCs w:val="20"/>
        </w:rPr>
        <w:t>[  ]</w:t>
      </w:r>
      <w:r w:rsidRPr="006D7CF9">
        <w:t xml:space="preserve"> me  </w:t>
      </w:r>
      <w:r w:rsidRPr="006D7CF9">
        <w:rPr>
          <w:sz w:val="20"/>
          <w:szCs w:val="20"/>
        </w:rPr>
        <w:t>[  ]</w:t>
      </w:r>
      <w:r w:rsidRPr="006D7CF9">
        <w:t xml:space="preserve"> my spouse/ domestic partner until the hearing.</w:t>
      </w:r>
    </w:p>
    <w:p w14:paraId="5B6F51C8" w14:textId="30D006B4" w:rsidR="00886FD9" w:rsidRPr="006D7CF9" w:rsidRDefault="002966F8" w:rsidP="00A42915">
      <w:pPr>
        <w:pStyle w:val="WABody6AboveHang"/>
        <w:spacing w:before="0"/>
        <w:ind w:left="1073" w:firstLine="0"/>
        <w:rPr>
          <w:i/>
          <w:iCs/>
          <w:spacing w:val="-2"/>
        </w:rPr>
      </w:pPr>
      <w:r w:rsidRPr="006D7CF9">
        <w:rPr>
          <w:i/>
          <w:iCs/>
          <w:lang w:val="vi"/>
        </w:rPr>
        <w:t xml:space="preserve">Lệnh rằng các con được liệt kê ở </w:t>
      </w:r>
      <w:r w:rsidRPr="006D7CF9">
        <w:rPr>
          <w:b/>
          <w:bCs/>
          <w:i/>
          <w:iCs/>
          <w:lang w:val="vi"/>
        </w:rPr>
        <w:t xml:space="preserve">1 </w:t>
      </w:r>
      <w:r w:rsidRPr="006D7CF9">
        <w:rPr>
          <w:i/>
          <w:iCs/>
          <w:lang w:val="vi"/>
        </w:rPr>
        <w:t xml:space="preserve">sẽ sống với (đánh dấu một mục): </w:t>
      </w:r>
      <w:r w:rsidRPr="006D7CF9">
        <w:rPr>
          <w:i/>
          <w:iCs/>
          <w:sz w:val="20"/>
          <w:szCs w:val="20"/>
          <w:lang w:val="vi"/>
        </w:rPr>
        <w:t>[  ]</w:t>
      </w:r>
      <w:r w:rsidRPr="006D7CF9">
        <w:rPr>
          <w:i/>
          <w:iCs/>
          <w:lang w:val="vi"/>
        </w:rPr>
        <w:t xml:space="preserve"> tôi  </w:t>
      </w:r>
      <w:r w:rsidRPr="006D7CF9">
        <w:rPr>
          <w:i/>
          <w:iCs/>
          <w:sz w:val="20"/>
          <w:szCs w:val="20"/>
          <w:lang w:val="vi"/>
        </w:rPr>
        <w:t>[  ]</w:t>
      </w:r>
      <w:r w:rsidRPr="006D7CF9">
        <w:rPr>
          <w:i/>
          <w:iCs/>
          <w:lang w:val="vi"/>
        </w:rPr>
        <w:t xml:space="preserve"> vợ hoặc chồng/bạn tình sống chung của tôi cho đến phiên xét xử.</w:t>
      </w:r>
    </w:p>
    <w:p w14:paraId="6A12331F" w14:textId="77777777" w:rsidR="002966F8" w:rsidRPr="006D7CF9" w:rsidRDefault="00985C47" w:rsidP="002966F8">
      <w:pPr>
        <w:pStyle w:val="WABody6AboveHang"/>
        <w:tabs>
          <w:tab w:val="right" w:pos="9360"/>
        </w:tabs>
        <w:ind w:left="1073"/>
        <w:rPr>
          <w:spacing w:val="-2"/>
          <w:u w:val="single"/>
        </w:rPr>
      </w:pPr>
      <w:r w:rsidRPr="006D7CF9">
        <w:t>[  ]</w:t>
      </w:r>
      <w:r w:rsidRPr="006D7CF9">
        <w:tab/>
        <w:t>Other (</w:t>
      </w:r>
      <w:r w:rsidRPr="006D7CF9">
        <w:rPr>
          <w:i/>
          <w:iCs/>
        </w:rPr>
        <w:t>specify</w:t>
      </w:r>
      <w:r w:rsidRPr="006D7CF9">
        <w:t>)</w:t>
      </w:r>
      <w:r w:rsidRPr="006D7CF9">
        <w:rPr>
          <w:i/>
          <w:iCs/>
        </w:rPr>
        <w:t>:</w:t>
      </w:r>
      <w:r w:rsidRPr="006D7CF9">
        <w:rPr>
          <w:u w:val="single"/>
        </w:rPr>
        <w:tab/>
      </w:r>
    </w:p>
    <w:p w14:paraId="58A13E99" w14:textId="6F1CF2A1" w:rsidR="00886FD9" w:rsidRPr="006D7CF9" w:rsidRDefault="00A42915" w:rsidP="002966F8">
      <w:pPr>
        <w:pStyle w:val="WABody6AboveHang"/>
        <w:tabs>
          <w:tab w:val="right" w:pos="9360"/>
        </w:tabs>
        <w:spacing w:before="0"/>
        <w:ind w:left="1073"/>
        <w:rPr>
          <w:i/>
          <w:iCs/>
          <w:spacing w:val="-2"/>
          <w:u w:val="single"/>
        </w:rPr>
      </w:pPr>
      <w:r w:rsidRPr="006D7CF9">
        <w:rPr>
          <w:i/>
          <w:iCs/>
        </w:rPr>
        <w:tab/>
      </w:r>
      <w:r w:rsidRPr="006D7CF9">
        <w:rPr>
          <w:i/>
          <w:iCs/>
          <w:lang w:val="vi"/>
        </w:rPr>
        <w:t>Khác (nêu rõ):</w:t>
      </w:r>
    </w:p>
    <w:p w14:paraId="739745CC"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11.</w:t>
      </w:r>
      <w:r w:rsidRPr="006D7CF9">
        <w:rPr>
          <w:bCs/>
          <w:sz w:val="22"/>
        </w:rPr>
        <w:tab/>
        <w:t>Protect property</w:t>
      </w:r>
    </w:p>
    <w:p w14:paraId="297C001E" w14:textId="5AFEB504" w:rsidR="00886FD9" w:rsidRPr="006D7CF9" w:rsidRDefault="002966F8" w:rsidP="00A42915">
      <w:pPr>
        <w:pStyle w:val="WAItem"/>
        <w:keepNext w:val="0"/>
        <w:numPr>
          <w:ilvl w:val="0"/>
          <w:numId w:val="0"/>
        </w:numPr>
        <w:tabs>
          <w:tab w:val="clear" w:pos="540"/>
        </w:tabs>
        <w:spacing w:before="0"/>
        <w:ind w:left="720"/>
        <w:rPr>
          <w:i/>
          <w:iCs/>
          <w:sz w:val="22"/>
        </w:rPr>
      </w:pPr>
      <w:r w:rsidRPr="006D7CF9">
        <w:rPr>
          <w:bCs/>
          <w:i/>
          <w:iCs/>
          <w:sz w:val="22"/>
          <w:lang w:val="vi"/>
        </w:rPr>
        <w:t>Bảo vệ tài sản</w:t>
      </w:r>
    </w:p>
    <w:p w14:paraId="47920551" w14:textId="77777777" w:rsidR="002966F8" w:rsidRPr="006D7CF9" w:rsidRDefault="00985C47" w:rsidP="002966F8">
      <w:pPr>
        <w:pStyle w:val="WABody6AboveHang"/>
        <w:ind w:left="1073"/>
      </w:pPr>
      <w:r w:rsidRPr="006D7CF9">
        <w:t>[  ]</w:t>
      </w:r>
      <w:r w:rsidRPr="006D7CF9">
        <w:tab/>
        <w:t>No request.</w:t>
      </w:r>
    </w:p>
    <w:p w14:paraId="151D37EC" w14:textId="797AA6FC" w:rsidR="00886FD9" w:rsidRPr="006D7CF9" w:rsidRDefault="002966F8" w:rsidP="00A42915">
      <w:pPr>
        <w:pStyle w:val="WABody6AboveHang"/>
        <w:spacing w:before="0"/>
        <w:ind w:left="1073" w:firstLine="0"/>
        <w:rPr>
          <w:i/>
          <w:iCs/>
        </w:rPr>
      </w:pPr>
      <w:r w:rsidRPr="006D7CF9">
        <w:rPr>
          <w:i/>
          <w:iCs/>
          <w:lang w:val="vi"/>
        </w:rPr>
        <w:t>Không yêu cầu.</w:t>
      </w:r>
    </w:p>
    <w:p w14:paraId="3A8B04FD" w14:textId="77777777" w:rsidR="002966F8" w:rsidRPr="006D7CF9" w:rsidRDefault="00985C47" w:rsidP="002966F8">
      <w:pPr>
        <w:pStyle w:val="WABody6AboveHang"/>
        <w:ind w:left="1073"/>
        <w:rPr>
          <w:spacing w:val="-2"/>
        </w:rPr>
      </w:pPr>
      <w:r w:rsidRPr="006D7CF9">
        <w:t>[  ]</w:t>
      </w:r>
      <w:r w:rsidRPr="006D7CF9">
        <w:tab/>
        <w:t>Order (</w:t>
      </w:r>
      <w:r w:rsidRPr="006D7CF9">
        <w:rPr>
          <w:i/>
          <w:iCs/>
        </w:rPr>
        <w:t>check one</w:t>
      </w:r>
      <w:r w:rsidRPr="006D7CF9">
        <w:t>)</w:t>
      </w:r>
      <w:r w:rsidRPr="006D7CF9">
        <w:rPr>
          <w:i/>
          <w:iCs/>
        </w:rPr>
        <w:t>:</w:t>
      </w:r>
      <w:r w:rsidRPr="006D7CF9">
        <w:t xml:space="preserve"> [  ] my spouse/domestic partner  [  ] both parties not to move, take, hide, damage, borrow against, sell or try to sell, or get rid of any property, </w:t>
      </w:r>
      <w:r w:rsidRPr="006D7CF9">
        <w:lastRenderedPageBreak/>
        <w:t>unless it is a usual business practice or to pay for basic necessities. (If the court makes this order, both spouses/domestic partners must notify each other about any expenses that are out of the ordinary.)</w:t>
      </w:r>
    </w:p>
    <w:p w14:paraId="1CF714FB" w14:textId="3D385376" w:rsidR="00886FD9" w:rsidRPr="006D7CF9" w:rsidRDefault="002966F8" w:rsidP="00A42915">
      <w:pPr>
        <w:pStyle w:val="WABody6AboveHang"/>
        <w:spacing w:before="0"/>
        <w:ind w:left="1073" w:firstLine="0"/>
        <w:rPr>
          <w:i/>
          <w:iCs/>
          <w:spacing w:val="-2"/>
          <w:lang w:val="vi"/>
        </w:rPr>
      </w:pPr>
      <w:r w:rsidRPr="006D7CF9">
        <w:rPr>
          <w:i/>
          <w:iCs/>
          <w:lang w:val="vi"/>
        </w:rPr>
        <w:t>Lệnh cho (đánh dấu một ô): [-] vợ hoặc chồng/bạn tình sống chung của tôi [-] cả hai bên không được di chuyển, lấy, giấu, làm hư hỏng, mượn, bán hoặc cố bán, hoặc vứt bỏ bất kỳ tài sản nào, trừ khi đó là thông lệ kinh doanh bình thường hoặc để chi trả cho các nhu cầu cơ bản. (Nếu tòa án đưa ra lệnh này, cả hai vợ chồng/bạn tình sống chung phải thông báo cho nhau về bất kỳ chi phí nào khác thường.)</w:t>
      </w:r>
    </w:p>
    <w:p w14:paraId="1EEA6121"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12.</w:t>
      </w:r>
      <w:r w:rsidRPr="006D7CF9">
        <w:rPr>
          <w:bCs/>
          <w:sz w:val="22"/>
        </w:rPr>
        <w:tab/>
        <w:t>Do not change insurance</w:t>
      </w:r>
    </w:p>
    <w:p w14:paraId="4DEC9628" w14:textId="4063417A" w:rsidR="00886FD9" w:rsidRPr="006D7CF9" w:rsidRDefault="002966F8" w:rsidP="00A42915">
      <w:pPr>
        <w:pStyle w:val="WAItem"/>
        <w:keepNext w:val="0"/>
        <w:numPr>
          <w:ilvl w:val="0"/>
          <w:numId w:val="0"/>
        </w:numPr>
        <w:tabs>
          <w:tab w:val="clear" w:pos="540"/>
        </w:tabs>
        <w:spacing w:before="0"/>
        <w:ind w:left="720"/>
        <w:rPr>
          <w:i/>
          <w:iCs/>
          <w:sz w:val="22"/>
        </w:rPr>
      </w:pPr>
      <w:r w:rsidRPr="006D7CF9">
        <w:rPr>
          <w:bCs/>
          <w:i/>
          <w:iCs/>
          <w:sz w:val="22"/>
          <w:lang w:val="vi"/>
        </w:rPr>
        <w:t>Không thay đổi bảo hiểm</w:t>
      </w:r>
    </w:p>
    <w:p w14:paraId="5C938184" w14:textId="77777777" w:rsidR="002966F8" w:rsidRPr="006D7CF9" w:rsidRDefault="00985C47" w:rsidP="002966F8">
      <w:pPr>
        <w:pStyle w:val="WABody6AboveHang"/>
        <w:ind w:left="1073"/>
      </w:pPr>
      <w:r w:rsidRPr="006D7CF9">
        <w:t>[  ]</w:t>
      </w:r>
      <w:r w:rsidRPr="006D7CF9">
        <w:tab/>
        <w:t>No request.</w:t>
      </w:r>
    </w:p>
    <w:p w14:paraId="0849667C" w14:textId="34E69C9A" w:rsidR="00886FD9" w:rsidRPr="006D7CF9" w:rsidRDefault="002966F8" w:rsidP="00A42915">
      <w:pPr>
        <w:pStyle w:val="WABody6AboveHang"/>
        <w:spacing w:before="0"/>
        <w:ind w:left="1073" w:firstLine="0"/>
        <w:rPr>
          <w:i/>
          <w:iCs/>
        </w:rPr>
      </w:pPr>
      <w:r w:rsidRPr="006D7CF9">
        <w:rPr>
          <w:i/>
          <w:iCs/>
          <w:lang w:val="vi"/>
        </w:rPr>
        <w:t>Không yêu cầu.</w:t>
      </w:r>
    </w:p>
    <w:p w14:paraId="5E2FA874" w14:textId="77777777" w:rsidR="002966F8" w:rsidRPr="006D7CF9" w:rsidRDefault="00985C47" w:rsidP="002966F8">
      <w:pPr>
        <w:pStyle w:val="WABody6AboveHang"/>
        <w:ind w:left="1073"/>
        <w:rPr>
          <w:spacing w:val="-2"/>
        </w:rPr>
      </w:pPr>
      <w:r w:rsidRPr="006D7CF9">
        <w:t>[  ]</w:t>
      </w:r>
      <w:r w:rsidRPr="006D7CF9">
        <w:tab/>
        <w:t>Order (</w:t>
      </w:r>
      <w:r w:rsidRPr="006D7CF9">
        <w:rPr>
          <w:i/>
          <w:iCs/>
        </w:rPr>
        <w:t>check one</w:t>
      </w:r>
      <w:r w:rsidRPr="006D7CF9">
        <w:t>)</w:t>
      </w:r>
      <w:r w:rsidRPr="006D7CF9">
        <w:rPr>
          <w:i/>
          <w:iCs/>
        </w:rPr>
        <w:t>:</w:t>
      </w:r>
      <w:r w:rsidRPr="006D7CF9">
        <w:t xml:space="preserve"> [  ] my spouse/domestic partner  [  ] both parties not to make changes to any medical, health, life, or auto insurance policy that covers either spouse/domestic partner or any child listed in </w:t>
      </w:r>
      <w:r w:rsidRPr="006D7CF9">
        <w:rPr>
          <w:b/>
          <w:bCs/>
        </w:rPr>
        <w:t>1</w:t>
      </w:r>
      <w:r w:rsidRPr="006D7CF9">
        <w:t>. That means they must not transfer, cancel, borrow against, let expire, or change the beneficiary of any policy.</w:t>
      </w:r>
    </w:p>
    <w:p w14:paraId="02ED5062" w14:textId="77448310" w:rsidR="00886FD9" w:rsidRPr="006D7CF9" w:rsidRDefault="002966F8" w:rsidP="00A42915">
      <w:pPr>
        <w:pStyle w:val="WABody6AboveHang"/>
        <w:spacing w:before="0"/>
        <w:ind w:left="1073" w:firstLine="0"/>
        <w:rPr>
          <w:i/>
          <w:iCs/>
          <w:spacing w:val="-2"/>
          <w:lang w:val="vi"/>
        </w:rPr>
      </w:pPr>
      <w:r w:rsidRPr="006D7CF9">
        <w:rPr>
          <w:i/>
          <w:iCs/>
          <w:lang w:val="vi"/>
        </w:rPr>
        <w:t xml:space="preserve">Lệnh cho (đánh dấu một mục): [-] vợ hoặc chồng/bạn tình sống chung của tôi [-] cả hai bên không được thực hiện các thay đổi về bất kỳ hợp đồng bảo hiểm y tế, sức khỏe, nhân thọ hoặc ô tô nào bao trả cho vợ hoặc chồng/bạn tình sống chung hoặc bất kỳ đứa con nào được liệt kê ở </w:t>
      </w:r>
      <w:r w:rsidRPr="006D7CF9">
        <w:rPr>
          <w:b/>
          <w:bCs/>
          <w:i/>
          <w:iCs/>
          <w:lang w:val="vi"/>
        </w:rPr>
        <w:t>1</w:t>
      </w:r>
      <w:r w:rsidRPr="006D7CF9">
        <w:rPr>
          <w:i/>
          <w:iCs/>
          <w:lang w:val="vi"/>
        </w:rPr>
        <w:t>. Việc đó có nghĩa là họ không được chuyển giao, hủy bỏ, vay mượn, cho phép hết hạn hoặc thay đổi người thụ hưởng bất kỳ hợp đồng nào.</w:t>
      </w:r>
    </w:p>
    <w:p w14:paraId="2011D116"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13.</w:t>
      </w:r>
      <w:r w:rsidRPr="006D7CF9">
        <w:rPr>
          <w:bCs/>
          <w:sz w:val="22"/>
        </w:rPr>
        <w:tab/>
        <w:t xml:space="preserve">Other </w:t>
      </w:r>
      <w:r w:rsidRPr="006D7CF9">
        <w:rPr>
          <w:bCs/>
          <w:sz w:val="22"/>
          <w:u w:val="single"/>
        </w:rPr>
        <w:t>immediate</w:t>
      </w:r>
      <w:r w:rsidRPr="006D7CF9">
        <w:rPr>
          <w:bCs/>
          <w:sz w:val="22"/>
        </w:rPr>
        <w:t xml:space="preserve"> orders</w:t>
      </w:r>
    </w:p>
    <w:p w14:paraId="65316EF4" w14:textId="18C41336" w:rsidR="00886FD9" w:rsidRPr="006D7CF9" w:rsidRDefault="002966F8" w:rsidP="00A42915">
      <w:pPr>
        <w:pStyle w:val="WAItem"/>
        <w:keepNext w:val="0"/>
        <w:numPr>
          <w:ilvl w:val="0"/>
          <w:numId w:val="0"/>
        </w:numPr>
        <w:tabs>
          <w:tab w:val="clear" w:pos="540"/>
        </w:tabs>
        <w:spacing w:before="0"/>
        <w:ind w:left="720"/>
        <w:rPr>
          <w:i/>
          <w:iCs/>
          <w:sz w:val="20"/>
          <w:szCs w:val="22"/>
          <w:u w:val="single"/>
        </w:rPr>
      </w:pPr>
      <w:r w:rsidRPr="006D7CF9">
        <w:rPr>
          <w:bCs/>
          <w:i/>
          <w:iCs/>
          <w:sz w:val="22"/>
          <w:lang w:val="vi"/>
        </w:rPr>
        <w:t xml:space="preserve">Các lệnh </w:t>
      </w:r>
      <w:r w:rsidRPr="006D7CF9">
        <w:rPr>
          <w:bCs/>
          <w:i/>
          <w:iCs/>
          <w:sz w:val="22"/>
          <w:u w:val="single"/>
          <w:lang w:val="vi"/>
        </w:rPr>
        <w:t>ngay lập tức</w:t>
      </w:r>
      <w:r w:rsidRPr="006D7CF9">
        <w:rPr>
          <w:bCs/>
          <w:i/>
          <w:iCs/>
          <w:sz w:val="22"/>
          <w:lang w:val="vi"/>
        </w:rPr>
        <w:t xml:space="preserve"> khác</w:t>
      </w:r>
    </w:p>
    <w:p w14:paraId="39C74CE8" w14:textId="77777777" w:rsidR="002966F8" w:rsidRPr="006D7CF9" w:rsidRDefault="00985C47" w:rsidP="002966F8">
      <w:pPr>
        <w:pStyle w:val="WABody6AboveHang"/>
        <w:ind w:left="1073"/>
      </w:pPr>
      <w:r w:rsidRPr="006D7CF9">
        <w:t>[  ]</w:t>
      </w:r>
      <w:r w:rsidRPr="006D7CF9">
        <w:tab/>
        <w:t>No request.</w:t>
      </w:r>
    </w:p>
    <w:p w14:paraId="347A7F0E" w14:textId="1A64EE2E" w:rsidR="00886FD9" w:rsidRPr="006D7CF9" w:rsidRDefault="002966F8" w:rsidP="00A42915">
      <w:pPr>
        <w:pStyle w:val="WABody6AboveHang"/>
        <w:spacing w:before="0"/>
        <w:ind w:left="1073" w:firstLine="0"/>
        <w:rPr>
          <w:i/>
          <w:iCs/>
        </w:rPr>
      </w:pPr>
      <w:r w:rsidRPr="006D7CF9">
        <w:rPr>
          <w:i/>
          <w:iCs/>
          <w:lang w:val="vi"/>
        </w:rPr>
        <w:t>Không yêu cầu.</w:t>
      </w:r>
    </w:p>
    <w:p w14:paraId="665AE9FD" w14:textId="77777777" w:rsidR="002966F8" w:rsidRPr="006D7CF9" w:rsidRDefault="00985C47" w:rsidP="002966F8">
      <w:pPr>
        <w:pStyle w:val="WABody6AboveHang"/>
        <w:tabs>
          <w:tab w:val="right" w:pos="9360"/>
        </w:tabs>
        <w:ind w:left="1073"/>
        <w:rPr>
          <w:u w:val="single"/>
        </w:rPr>
      </w:pPr>
      <w:r w:rsidRPr="006D7CF9">
        <w:t>[  ]</w:t>
      </w:r>
      <w:r w:rsidRPr="006D7CF9">
        <w:tab/>
        <w:t>(</w:t>
      </w:r>
      <w:r w:rsidRPr="006D7CF9">
        <w:rPr>
          <w:i/>
          <w:iCs/>
        </w:rPr>
        <w:t>Specify</w:t>
      </w:r>
      <w:r w:rsidRPr="006D7CF9">
        <w:t>)</w:t>
      </w:r>
      <w:r w:rsidRPr="006D7CF9">
        <w:rPr>
          <w:i/>
          <w:iCs/>
        </w:rPr>
        <w:t>:</w:t>
      </w:r>
      <w:r w:rsidRPr="006D7CF9">
        <w:rPr>
          <w:u w:val="single"/>
        </w:rPr>
        <w:tab/>
      </w:r>
    </w:p>
    <w:p w14:paraId="5A690298" w14:textId="5B5DAE6B" w:rsidR="00886FD9" w:rsidRPr="006D7CF9" w:rsidRDefault="00A42915" w:rsidP="002966F8">
      <w:pPr>
        <w:pStyle w:val="WABody6AboveHang"/>
        <w:tabs>
          <w:tab w:val="right" w:pos="9360"/>
        </w:tabs>
        <w:spacing w:before="0"/>
        <w:ind w:left="1073"/>
        <w:rPr>
          <w:i/>
          <w:iCs/>
          <w:u w:val="single"/>
        </w:rPr>
      </w:pPr>
      <w:r w:rsidRPr="006D7CF9">
        <w:rPr>
          <w:i/>
          <w:iCs/>
        </w:rPr>
        <w:tab/>
      </w:r>
      <w:r w:rsidRPr="006D7CF9">
        <w:rPr>
          <w:i/>
          <w:iCs/>
          <w:lang w:val="vi"/>
        </w:rPr>
        <w:t>(Nêu rõ):</w:t>
      </w:r>
    </w:p>
    <w:p w14:paraId="53DC72A6" w14:textId="77777777" w:rsidR="002966F8" w:rsidRPr="006D7CF9" w:rsidRDefault="00AC67D6" w:rsidP="002966F8">
      <w:pPr>
        <w:pStyle w:val="WABigSubhead"/>
        <w:spacing w:before="120"/>
        <w:rPr>
          <w:b w:val="0"/>
          <w:sz w:val="22"/>
          <w:szCs w:val="22"/>
        </w:rPr>
      </w:pPr>
      <w:r w:rsidRPr="006D7CF9">
        <w:rPr>
          <w:bCs/>
          <w:iCs/>
          <w:sz w:val="22"/>
          <w:szCs w:val="22"/>
        </w:rPr>
        <w:t xml:space="preserve">I ask the court to approve these temporary orders </w:t>
      </w:r>
      <w:r w:rsidRPr="006D7CF9">
        <w:rPr>
          <w:bCs/>
          <w:iCs/>
          <w:sz w:val="22"/>
          <w:szCs w:val="22"/>
          <w:u w:val="single"/>
        </w:rPr>
        <w:t>at the hearing</w:t>
      </w:r>
      <w:r w:rsidRPr="006D7CF9">
        <w:rPr>
          <w:bCs/>
          <w:iCs/>
          <w:sz w:val="22"/>
          <w:szCs w:val="22"/>
        </w:rPr>
        <w:t xml:space="preserve"> to stay in effect until the case is done </w:t>
      </w:r>
      <w:r w:rsidRPr="006D7CF9">
        <w:rPr>
          <w:b w:val="0"/>
          <w:i w:val="0"/>
          <w:sz w:val="22"/>
          <w:szCs w:val="22"/>
        </w:rPr>
        <w:t>(</w:t>
      </w:r>
      <w:r w:rsidRPr="006D7CF9">
        <w:rPr>
          <w:b w:val="0"/>
          <w:iCs/>
          <w:sz w:val="22"/>
          <w:szCs w:val="22"/>
        </w:rPr>
        <w:t>check all that apply</w:t>
      </w:r>
      <w:r w:rsidRPr="006D7CF9">
        <w:rPr>
          <w:b w:val="0"/>
          <w:i w:val="0"/>
          <w:sz w:val="22"/>
          <w:szCs w:val="22"/>
        </w:rPr>
        <w:t>)</w:t>
      </w:r>
      <w:r w:rsidRPr="006D7CF9">
        <w:rPr>
          <w:b w:val="0"/>
          <w:iCs/>
          <w:sz w:val="22"/>
          <w:szCs w:val="22"/>
        </w:rPr>
        <w:t>:</w:t>
      </w:r>
    </w:p>
    <w:p w14:paraId="4163052A" w14:textId="363B2148" w:rsidR="00886FD9" w:rsidRPr="006D7CF9" w:rsidRDefault="002966F8" w:rsidP="00A42915">
      <w:pPr>
        <w:pStyle w:val="WABigSubhead"/>
        <w:numPr>
          <w:ilvl w:val="0"/>
          <w:numId w:val="0"/>
        </w:numPr>
        <w:spacing w:before="0"/>
        <w:rPr>
          <w:iCs/>
          <w:sz w:val="22"/>
          <w:szCs w:val="22"/>
          <w:u w:val="single"/>
        </w:rPr>
      </w:pPr>
      <w:r w:rsidRPr="006D7CF9">
        <w:rPr>
          <w:bCs/>
          <w:iCs/>
          <w:sz w:val="22"/>
          <w:szCs w:val="22"/>
          <w:lang w:val="vi"/>
        </w:rPr>
        <w:t xml:space="preserve">Tôi yêu cầu Tòa Án chấp thuận các lệnh tạm thời này </w:t>
      </w:r>
      <w:r w:rsidRPr="006D7CF9">
        <w:rPr>
          <w:bCs/>
          <w:iCs/>
          <w:sz w:val="22"/>
          <w:szCs w:val="22"/>
          <w:u w:val="single"/>
          <w:lang w:val="vi"/>
        </w:rPr>
        <w:t>tại phiên xét xử</w:t>
      </w:r>
      <w:r w:rsidRPr="006D7CF9">
        <w:rPr>
          <w:bCs/>
          <w:iCs/>
          <w:sz w:val="22"/>
          <w:szCs w:val="22"/>
          <w:lang w:val="vi"/>
        </w:rPr>
        <w:t xml:space="preserve"> để có hiệu lực cho đến khi vụ án được giải quyết</w:t>
      </w:r>
      <w:r w:rsidRPr="006D7CF9">
        <w:rPr>
          <w:b w:val="0"/>
          <w:iCs/>
          <w:sz w:val="22"/>
          <w:szCs w:val="22"/>
          <w:lang w:val="vi"/>
        </w:rPr>
        <w:t xml:space="preserve"> (đánh dấu tất cả mục thích hợp):</w:t>
      </w:r>
    </w:p>
    <w:p w14:paraId="0D6A8AC9"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14.</w:t>
      </w:r>
      <w:r w:rsidRPr="006D7CF9">
        <w:rPr>
          <w:bCs/>
          <w:sz w:val="22"/>
        </w:rPr>
        <w:tab/>
        <w:t>Extend immediate orders</w:t>
      </w:r>
    </w:p>
    <w:p w14:paraId="0EC9FCEB" w14:textId="7A1ACC8C" w:rsidR="00886FD9" w:rsidRPr="006D7CF9" w:rsidRDefault="002966F8" w:rsidP="00A42915">
      <w:pPr>
        <w:pStyle w:val="WAItem"/>
        <w:keepNext w:val="0"/>
        <w:numPr>
          <w:ilvl w:val="0"/>
          <w:numId w:val="0"/>
        </w:numPr>
        <w:tabs>
          <w:tab w:val="clear" w:pos="540"/>
        </w:tabs>
        <w:spacing w:before="0"/>
        <w:ind w:left="720"/>
        <w:rPr>
          <w:rFonts w:ascii="Arial Black" w:hAnsi="Arial Black"/>
          <w:i/>
          <w:iCs/>
          <w:sz w:val="22"/>
        </w:rPr>
      </w:pPr>
      <w:r w:rsidRPr="006D7CF9">
        <w:rPr>
          <w:bCs/>
          <w:i/>
          <w:iCs/>
          <w:sz w:val="22"/>
          <w:lang w:val="vi"/>
        </w:rPr>
        <w:t>Gia hạn các lệnh ngay lập tức</w:t>
      </w:r>
    </w:p>
    <w:p w14:paraId="01B7FB44" w14:textId="77777777" w:rsidR="002966F8" w:rsidRPr="006D7CF9" w:rsidRDefault="00886FD9" w:rsidP="002966F8">
      <w:pPr>
        <w:pStyle w:val="WABody6AboveHang"/>
        <w:ind w:left="1073"/>
      </w:pPr>
      <w:r w:rsidRPr="006D7CF9">
        <w:t>Extend the immediate orders I asked for above to stay in effect until the case is done.</w:t>
      </w:r>
    </w:p>
    <w:p w14:paraId="46EC9573" w14:textId="4C725D60" w:rsidR="00CD045A" w:rsidRPr="005A7B15" w:rsidRDefault="002966F8" w:rsidP="005A7B15">
      <w:pPr>
        <w:pStyle w:val="WABody6AboveHang"/>
        <w:spacing w:before="0"/>
        <w:ind w:left="1073"/>
        <w:rPr>
          <w:i/>
          <w:iCs/>
        </w:rPr>
      </w:pPr>
      <w:r w:rsidRPr="006D7CF9">
        <w:rPr>
          <w:i/>
          <w:iCs/>
          <w:lang w:val="vi"/>
        </w:rPr>
        <w:t>Gia hạn các lệnh ngay lập tức mà tôi đã yêu cầu trên đây có hiệu lực cho đến khi vụ án được giải quyết.</w:t>
      </w:r>
    </w:p>
    <w:p w14:paraId="1EA92ECD"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15.</w:t>
      </w:r>
      <w:r w:rsidRPr="006D7CF9">
        <w:rPr>
          <w:bCs/>
          <w:sz w:val="22"/>
        </w:rPr>
        <w:tab/>
        <w:t>Prohibit weapons and order surrender</w:t>
      </w:r>
    </w:p>
    <w:p w14:paraId="59C5DF8D" w14:textId="3861F06A" w:rsidR="00886FD9" w:rsidRPr="006D7CF9" w:rsidRDefault="002966F8" w:rsidP="00A42915">
      <w:pPr>
        <w:pStyle w:val="WAItem"/>
        <w:keepNext w:val="0"/>
        <w:numPr>
          <w:ilvl w:val="0"/>
          <w:numId w:val="0"/>
        </w:numPr>
        <w:tabs>
          <w:tab w:val="clear" w:pos="540"/>
        </w:tabs>
        <w:spacing w:before="0"/>
        <w:ind w:left="720"/>
        <w:rPr>
          <w:i/>
          <w:iCs/>
          <w:sz w:val="22"/>
        </w:rPr>
      </w:pPr>
      <w:r w:rsidRPr="006D7CF9">
        <w:rPr>
          <w:bCs/>
          <w:i/>
          <w:iCs/>
          <w:sz w:val="22"/>
          <w:lang w:val="vi"/>
        </w:rPr>
        <w:t>Nghiêm cấm vũ khí và ra lệnh giao nộp</w:t>
      </w:r>
    </w:p>
    <w:p w14:paraId="20F55171" w14:textId="77777777" w:rsidR="002966F8" w:rsidRPr="006D7CF9" w:rsidRDefault="00985C47" w:rsidP="002966F8">
      <w:pPr>
        <w:pStyle w:val="WABody6AboveHang"/>
        <w:ind w:left="1080" w:hanging="360"/>
      </w:pPr>
      <w:r w:rsidRPr="006D7CF9">
        <w:t>[  ]</w:t>
      </w:r>
      <w:r w:rsidRPr="006D7CF9">
        <w:tab/>
        <w:t>No request.</w:t>
      </w:r>
    </w:p>
    <w:p w14:paraId="171E148B" w14:textId="57A7651D" w:rsidR="00886FD9" w:rsidRPr="006D7CF9" w:rsidRDefault="002966F8" w:rsidP="003074BD">
      <w:pPr>
        <w:pStyle w:val="WABody6AboveHang"/>
        <w:spacing w:before="0"/>
        <w:ind w:left="1080" w:hanging="7"/>
        <w:rPr>
          <w:i/>
          <w:iCs/>
        </w:rPr>
      </w:pPr>
      <w:r w:rsidRPr="006D7CF9">
        <w:rPr>
          <w:i/>
          <w:iCs/>
          <w:lang w:val="vi"/>
        </w:rPr>
        <w:t>Không yêu cầu.</w:t>
      </w:r>
    </w:p>
    <w:p w14:paraId="161A5199" w14:textId="77777777" w:rsidR="002966F8" w:rsidRPr="006D7CF9" w:rsidRDefault="00985C47" w:rsidP="002966F8">
      <w:pPr>
        <w:pStyle w:val="WABody6AboveHang"/>
        <w:tabs>
          <w:tab w:val="left" w:pos="6210"/>
        </w:tabs>
        <w:ind w:left="1073"/>
        <w:rPr>
          <w:spacing w:val="-2"/>
        </w:rPr>
      </w:pPr>
      <w:r w:rsidRPr="006D7CF9">
        <w:t>[  ]</w:t>
      </w:r>
      <w:r w:rsidRPr="006D7CF9">
        <w:tab/>
        <w:t>Order my spouse/domestic partner:</w:t>
      </w:r>
    </w:p>
    <w:p w14:paraId="7806D6AF" w14:textId="4480009C" w:rsidR="00886FD9" w:rsidRPr="006D7CF9" w:rsidRDefault="003074BD" w:rsidP="002966F8">
      <w:pPr>
        <w:pStyle w:val="WABody6AboveHang"/>
        <w:tabs>
          <w:tab w:val="left" w:pos="6210"/>
        </w:tabs>
        <w:spacing w:before="0"/>
        <w:ind w:left="1073"/>
        <w:rPr>
          <w:i/>
          <w:iCs/>
          <w:spacing w:val="-2"/>
        </w:rPr>
      </w:pPr>
      <w:r w:rsidRPr="006D7CF9">
        <w:rPr>
          <w:i/>
          <w:iCs/>
        </w:rPr>
        <w:tab/>
      </w:r>
      <w:r w:rsidRPr="006D7CF9">
        <w:rPr>
          <w:i/>
          <w:iCs/>
          <w:lang w:val="vi"/>
        </w:rPr>
        <w:t>Lệnh cho vợ hoặc chồng/bạn tình sống chung của tôi:</w:t>
      </w:r>
    </w:p>
    <w:p w14:paraId="4E02F85F" w14:textId="77777777" w:rsidR="002966F8" w:rsidRPr="006D7CF9" w:rsidRDefault="00886FD9" w:rsidP="002966F8">
      <w:pPr>
        <w:pStyle w:val="WABody6AboveHang"/>
        <w:numPr>
          <w:ilvl w:val="0"/>
          <w:numId w:val="28"/>
        </w:numPr>
        <w:tabs>
          <w:tab w:val="left" w:pos="1440"/>
        </w:tabs>
        <w:spacing w:before="80"/>
        <w:ind w:left="1440"/>
        <w:rPr>
          <w:iCs/>
          <w:spacing w:val="-4"/>
        </w:rPr>
      </w:pPr>
      <w:r w:rsidRPr="006D7CF9">
        <w:lastRenderedPageBreak/>
        <w:t>Not to access, possess, have in their custody or control, purchase, receive, or attempt to purchase or receive firearms, other dangerous weapons, or concealed pistol licenses until the Order ends, and to</w:t>
      </w:r>
    </w:p>
    <w:p w14:paraId="3966EEA3" w14:textId="757C2384" w:rsidR="00886FD9" w:rsidRPr="006D7CF9" w:rsidRDefault="002966F8" w:rsidP="003074BD">
      <w:pPr>
        <w:pStyle w:val="WABody6AboveHang"/>
        <w:tabs>
          <w:tab w:val="left" w:pos="1440"/>
        </w:tabs>
        <w:spacing w:before="0"/>
        <w:ind w:left="1440" w:firstLine="0"/>
        <w:rPr>
          <w:i/>
          <w:iCs/>
          <w:spacing w:val="-4"/>
        </w:rPr>
      </w:pPr>
      <w:r w:rsidRPr="006D7CF9">
        <w:rPr>
          <w:i/>
          <w:iCs/>
          <w:lang w:val="vi"/>
        </w:rPr>
        <w:t>Không tiếp cận, sở hữu, quản lý hoặc kiểm soát, mua, nhận hoặc cố mua hay nhận súng, vũ khí nguy hiểm khác hoặc giấy phép sử dụng súng lục được giấu kín cho đến khi Lệnh chấm dứt, và</w:t>
      </w:r>
    </w:p>
    <w:p w14:paraId="1A27EBC6" w14:textId="77777777" w:rsidR="002966F8" w:rsidRPr="006D7CF9" w:rsidRDefault="000B79F3" w:rsidP="002966F8">
      <w:pPr>
        <w:pStyle w:val="WABody6AboveHang"/>
        <w:numPr>
          <w:ilvl w:val="0"/>
          <w:numId w:val="28"/>
        </w:numPr>
        <w:tabs>
          <w:tab w:val="left" w:pos="1440"/>
          <w:tab w:val="right" w:pos="9360"/>
        </w:tabs>
        <w:spacing w:before="80"/>
        <w:ind w:left="1440"/>
        <w:rPr>
          <w:spacing w:val="-2"/>
          <w:u w:val="single"/>
        </w:rPr>
      </w:pPr>
      <w:r w:rsidRPr="006D7CF9">
        <w:t>Immediately surrender any firearms, other dangerous weapons, or concealed pistol licenses that they have in their custody, control, or possession to (</w:t>
      </w:r>
      <w:r w:rsidRPr="006D7CF9">
        <w:rPr>
          <w:i/>
          <w:iCs/>
        </w:rPr>
        <w:t>check one</w:t>
      </w:r>
      <w:r w:rsidRPr="006D7CF9">
        <w:t>)</w:t>
      </w:r>
      <w:r w:rsidRPr="006D7CF9">
        <w:rPr>
          <w:i/>
          <w:iCs/>
        </w:rPr>
        <w:t>:</w:t>
      </w:r>
      <w:r w:rsidRPr="006D7CF9">
        <w:t xml:space="preserve"> [  ] the police chief or county sheriff.  [  ] their lawyer.  [  ] other person (</w:t>
      </w:r>
      <w:r w:rsidRPr="006D7CF9">
        <w:rPr>
          <w:i/>
          <w:iCs/>
        </w:rPr>
        <w:t>name</w:t>
      </w:r>
      <w:r w:rsidRPr="006D7CF9">
        <w:t>)</w:t>
      </w:r>
      <w:r w:rsidRPr="006D7CF9">
        <w:rPr>
          <w:i/>
          <w:iCs/>
        </w:rPr>
        <w:t>:</w:t>
      </w:r>
      <w:r w:rsidRPr="006D7CF9">
        <w:rPr>
          <w:u w:val="single"/>
        </w:rPr>
        <w:tab/>
      </w:r>
    </w:p>
    <w:p w14:paraId="3CDDAED1" w14:textId="1A0889A3" w:rsidR="00886FD9" w:rsidRPr="006D7CF9" w:rsidRDefault="002966F8" w:rsidP="003074BD">
      <w:pPr>
        <w:pStyle w:val="WABody6AboveHang"/>
        <w:tabs>
          <w:tab w:val="left" w:pos="1440"/>
          <w:tab w:val="right" w:pos="9360"/>
        </w:tabs>
        <w:spacing w:before="0"/>
        <w:ind w:left="1440" w:firstLine="0"/>
        <w:rPr>
          <w:i/>
          <w:iCs/>
        </w:rPr>
      </w:pPr>
      <w:r w:rsidRPr="006D7CF9">
        <w:rPr>
          <w:i/>
          <w:iCs/>
          <w:lang w:val="vi"/>
        </w:rPr>
        <w:t xml:space="preserve">Giao nộp ngay lập tức bất kỳ loại súng, vũ khí nguy hiểm nào khác và bất kỳ giấy phép sử dụng súng được giấu kín nào mà họ quản lý, kiểm soát hoặc sở hữu cho (đánh dấu một mục): [-] đội trưởng cảnh sát hoặc cảnh sát trưởng [-] luật sư của họ [-] người khác </w:t>
      </w:r>
      <w:r w:rsidRPr="006D7CF9">
        <w:rPr>
          <w:i/>
          <w:iCs/>
          <w:lang w:val="vi"/>
        </w:rPr>
        <w:br/>
        <w:t>(tên):</w:t>
      </w:r>
    </w:p>
    <w:p w14:paraId="62C50787" w14:textId="77777777" w:rsidR="002966F8" w:rsidRPr="006D7CF9" w:rsidRDefault="00886FD9" w:rsidP="002966F8">
      <w:pPr>
        <w:pStyle w:val="WAItem"/>
        <w:keepNext w:val="0"/>
        <w:numPr>
          <w:ilvl w:val="0"/>
          <w:numId w:val="0"/>
        </w:numPr>
        <w:tabs>
          <w:tab w:val="clear" w:pos="540"/>
        </w:tabs>
        <w:spacing w:before="120"/>
        <w:ind w:left="720" w:hanging="720"/>
        <w:rPr>
          <w:b w:val="0"/>
          <w:sz w:val="22"/>
          <w:szCs w:val="22"/>
        </w:rPr>
      </w:pPr>
      <w:r w:rsidRPr="006D7CF9">
        <w:rPr>
          <w:bCs/>
          <w:sz w:val="22"/>
          <w:szCs w:val="22"/>
        </w:rPr>
        <w:t>16.</w:t>
      </w:r>
      <w:r w:rsidRPr="006D7CF9">
        <w:rPr>
          <w:bCs/>
          <w:sz w:val="22"/>
          <w:szCs w:val="22"/>
        </w:rPr>
        <w:tab/>
        <w:t xml:space="preserve">Care and safety of children </w:t>
      </w:r>
      <w:r w:rsidRPr="006D7CF9">
        <w:rPr>
          <w:b w:val="0"/>
          <w:sz w:val="22"/>
          <w:szCs w:val="22"/>
        </w:rPr>
        <w:t>(</w:t>
      </w:r>
      <w:r w:rsidRPr="006D7CF9">
        <w:rPr>
          <w:b w:val="0"/>
          <w:i/>
          <w:iCs/>
          <w:sz w:val="22"/>
          <w:szCs w:val="22"/>
        </w:rPr>
        <w:t>check all that apply</w:t>
      </w:r>
      <w:r w:rsidRPr="006D7CF9">
        <w:rPr>
          <w:b w:val="0"/>
          <w:sz w:val="22"/>
          <w:szCs w:val="22"/>
        </w:rPr>
        <w:t>):</w:t>
      </w:r>
    </w:p>
    <w:p w14:paraId="1F886C55" w14:textId="1EB1889E" w:rsidR="00886FD9" w:rsidRPr="006D7CF9" w:rsidRDefault="002966F8" w:rsidP="00434F33">
      <w:pPr>
        <w:pStyle w:val="WAItem"/>
        <w:keepNext w:val="0"/>
        <w:numPr>
          <w:ilvl w:val="0"/>
          <w:numId w:val="0"/>
        </w:numPr>
        <w:tabs>
          <w:tab w:val="clear" w:pos="540"/>
        </w:tabs>
        <w:spacing w:before="0"/>
        <w:ind w:left="720"/>
        <w:rPr>
          <w:i/>
          <w:iCs/>
          <w:sz w:val="22"/>
          <w:szCs w:val="22"/>
        </w:rPr>
      </w:pPr>
      <w:r w:rsidRPr="006D7CF9">
        <w:rPr>
          <w:bCs/>
          <w:i/>
          <w:iCs/>
          <w:sz w:val="22"/>
          <w:szCs w:val="22"/>
          <w:lang w:val="vi"/>
        </w:rPr>
        <w:t xml:space="preserve">Chăm sóc và an toàn cho các con </w:t>
      </w:r>
      <w:r w:rsidRPr="006D7CF9">
        <w:rPr>
          <w:b w:val="0"/>
          <w:i/>
          <w:iCs/>
          <w:sz w:val="22"/>
          <w:szCs w:val="22"/>
          <w:lang w:val="vi"/>
        </w:rPr>
        <w:t>(đánh dấu tất cả mục thích hợp)</w:t>
      </w:r>
      <w:r w:rsidRPr="006D7CF9">
        <w:rPr>
          <w:bCs/>
          <w:i/>
          <w:iCs/>
          <w:sz w:val="22"/>
          <w:szCs w:val="22"/>
          <w:lang w:val="vi"/>
        </w:rPr>
        <w:t>:</w:t>
      </w:r>
    </w:p>
    <w:p w14:paraId="275B0680" w14:textId="77777777" w:rsidR="002966F8" w:rsidRPr="006D7CF9" w:rsidRDefault="00985C47" w:rsidP="002966F8">
      <w:pPr>
        <w:pStyle w:val="WABody6AboveHang"/>
        <w:ind w:left="1080" w:hanging="360"/>
      </w:pPr>
      <w:r w:rsidRPr="006D7CF9">
        <w:t>[  ]</w:t>
      </w:r>
      <w:r w:rsidRPr="006D7CF9">
        <w:tab/>
        <w:t>No request.</w:t>
      </w:r>
    </w:p>
    <w:p w14:paraId="4FB0BBA4" w14:textId="216EC839" w:rsidR="00886FD9" w:rsidRPr="006D7CF9" w:rsidRDefault="002966F8" w:rsidP="00434F33">
      <w:pPr>
        <w:pStyle w:val="WABody6AboveHang"/>
        <w:spacing w:before="0"/>
        <w:ind w:left="1080" w:hanging="7"/>
        <w:rPr>
          <w:i/>
          <w:iCs/>
        </w:rPr>
      </w:pPr>
      <w:r w:rsidRPr="006D7CF9">
        <w:rPr>
          <w:i/>
          <w:iCs/>
          <w:lang w:val="vi"/>
        </w:rPr>
        <w:t>Không yêu cầu.</w:t>
      </w:r>
    </w:p>
    <w:p w14:paraId="46791FF1" w14:textId="77777777" w:rsidR="002966F8" w:rsidRPr="006D7CF9" w:rsidRDefault="00985C47" w:rsidP="002966F8">
      <w:pPr>
        <w:pStyle w:val="WABody6AboveHang"/>
        <w:ind w:left="1073"/>
        <w:rPr>
          <w:spacing w:val="-2"/>
        </w:rPr>
      </w:pPr>
      <w:r w:rsidRPr="006D7CF9">
        <w:t>[  ]</w:t>
      </w:r>
      <w:r w:rsidRPr="006D7CF9">
        <w:tab/>
        <w:t>Approve the parenting plan proposed by [  ] me  [  ] my spouse/domestic partner.</w:t>
      </w:r>
    </w:p>
    <w:p w14:paraId="4A1B5659" w14:textId="2F6AB216" w:rsidR="00886FD9" w:rsidRPr="006D7CF9" w:rsidRDefault="002966F8" w:rsidP="00434F33">
      <w:pPr>
        <w:pStyle w:val="WABody6AboveHang"/>
        <w:spacing w:before="0"/>
        <w:ind w:left="1073" w:firstLine="0"/>
        <w:rPr>
          <w:i/>
          <w:iCs/>
          <w:spacing w:val="-2"/>
        </w:rPr>
      </w:pPr>
      <w:r w:rsidRPr="006D7CF9">
        <w:rPr>
          <w:i/>
          <w:iCs/>
          <w:lang w:val="vi"/>
        </w:rPr>
        <w:t>Chấp thuận kế hoạch nuôi dưỡng con được đề xuất bởi [-] tôi  [-] vợ hoặc chồng/bạn tình sống chung của tôi.</w:t>
      </w:r>
    </w:p>
    <w:p w14:paraId="63A22A9E" w14:textId="77777777" w:rsidR="002966F8" w:rsidRPr="006D7CF9" w:rsidRDefault="00985C47" w:rsidP="002966F8">
      <w:pPr>
        <w:pStyle w:val="WABody6AboveHang"/>
        <w:ind w:left="1073"/>
        <w:rPr>
          <w:spacing w:val="-4"/>
        </w:rPr>
      </w:pPr>
      <w:r w:rsidRPr="006D7CF9">
        <w:t>[  ]</w:t>
      </w:r>
      <w:r w:rsidRPr="006D7CF9">
        <w:tab/>
        <w:t xml:space="preserve">Order my spouse/domestic partner not to take the children listed in </w:t>
      </w:r>
      <w:r w:rsidRPr="006D7CF9">
        <w:rPr>
          <w:b/>
          <w:bCs/>
        </w:rPr>
        <w:t>1</w:t>
      </w:r>
      <w:r w:rsidRPr="006D7CF9">
        <w:t xml:space="preserve"> out of Washington State.</w:t>
      </w:r>
    </w:p>
    <w:p w14:paraId="15CC7105" w14:textId="5BA23F3C" w:rsidR="00886FD9" w:rsidRPr="006D7CF9" w:rsidRDefault="002966F8" w:rsidP="00434F33">
      <w:pPr>
        <w:pStyle w:val="WABody6AboveHang"/>
        <w:spacing w:before="0"/>
        <w:ind w:left="1073" w:firstLine="0"/>
        <w:rPr>
          <w:i/>
          <w:iCs/>
          <w:spacing w:val="-2"/>
        </w:rPr>
      </w:pPr>
      <w:r w:rsidRPr="006D7CF9">
        <w:rPr>
          <w:i/>
          <w:iCs/>
          <w:lang w:val="vi"/>
        </w:rPr>
        <w:t xml:space="preserve">Lệnh cho vợ hoặc chồng/bạn tình sống chung của tôi không được đưa các con được liệt kê ở </w:t>
      </w:r>
      <w:r w:rsidRPr="006D7CF9">
        <w:rPr>
          <w:b/>
          <w:bCs/>
          <w:i/>
          <w:iCs/>
          <w:lang w:val="vi"/>
        </w:rPr>
        <w:t xml:space="preserve">1 </w:t>
      </w:r>
      <w:r w:rsidRPr="006D7CF9">
        <w:rPr>
          <w:i/>
          <w:iCs/>
          <w:lang w:val="vi"/>
        </w:rPr>
        <w:t>ra khỏi Tiểu Bang Washington.</w:t>
      </w:r>
    </w:p>
    <w:p w14:paraId="0F59108E" w14:textId="77777777" w:rsidR="002966F8" w:rsidRPr="006D7CF9" w:rsidRDefault="00985C47" w:rsidP="002966F8">
      <w:pPr>
        <w:tabs>
          <w:tab w:val="left" w:pos="1260"/>
        </w:tabs>
        <w:spacing w:before="120" w:after="0"/>
        <w:ind w:left="1080" w:hanging="360"/>
        <w:rPr>
          <w:rFonts w:ascii="Arial" w:hAnsi="Arial" w:cs="Arial"/>
          <w:i/>
          <w:spacing w:val="-2"/>
          <w:sz w:val="22"/>
          <w:szCs w:val="22"/>
        </w:rPr>
      </w:pPr>
      <w:r w:rsidRPr="006D7CF9">
        <w:rPr>
          <w:rFonts w:ascii="Arial" w:hAnsi="Arial" w:cs="Arial"/>
          <w:sz w:val="22"/>
          <w:szCs w:val="22"/>
        </w:rPr>
        <w:t>[  ]</w:t>
      </w:r>
      <w:r w:rsidRPr="006D7CF9">
        <w:rPr>
          <w:rFonts w:ascii="Arial" w:hAnsi="Arial" w:cs="Arial"/>
          <w:sz w:val="22"/>
          <w:szCs w:val="22"/>
        </w:rPr>
        <w:tab/>
        <w:t>Appoint a person to investigate and report to the court about what is in the children’s best interest, and order who will pay this person’s fees. This person should be a/n (</w:t>
      </w:r>
      <w:r w:rsidRPr="006D7CF9">
        <w:rPr>
          <w:rFonts w:ascii="Arial" w:hAnsi="Arial" w:cs="Arial"/>
          <w:i/>
          <w:iCs/>
          <w:sz w:val="22"/>
          <w:szCs w:val="22"/>
        </w:rPr>
        <w:t>check one</w:t>
      </w:r>
      <w:r w:rsidRPr="006D7CF9">
        <w:rPr>
          <w:rFonts w:ascii="Arial" w:hAnsi="Arial" w:cs="Arial"/>
          <w:sz w:val="22"/>
          <w:szCs w:val="22"/>
        </w:rPr>
        <w:t>)</w:t>
      </w:r>
      <w:r w:rsidRPr="006D7CF9">
        <w:rPr>
          <w:rFonts w:ascii="Arial" w:hAnsi="Arial" w:cs="Arial"/>
          <w:i/>
          <w:iCs/>
          <w:sz w:val="22"/>
          <w:szCs w:val="22"/>
        </w:rPr>
        <w:t>:</w:t>
      </w:r>
    </w:p>
    <w:p w14:paraId="5F189ABE" w14:textId="6E5A5490" w:rsidR="00886FD9" w:rsidRPr="006D7CF9" w:rsidRDefault="00434F33" w:rsidP="002966F8">
      <w:pPr>
        <w:tabs>
          <w:tab w:val="left" w:pos="1260"/>
        </w:tabs>
        <w:spacing w:after="0"/>
        <w:ind w:left="1080" w:hanging="360"/>
        <w:rPr>
          <w:rFonts w:ascii="Arial" w:hAnsi="Arial" w:cs="Arial"/>
          <w:i/>
          <w:iCs/>
          <w:spacing w:val="-2"/>
          <w:sz w:val="22"/>
          <w:szCs w:val="22"/>
          <w:lang w:val="vi"/>
        </w:rPr>
      </w:pPr>
      <w:r w:rsidRPr="006D7CF9">
        <w:rPr>
          <w:rFonts w:ascii="Arial" w:hAnsi="Arial" w:cs="Arial"/>
          <w:i/>
          <w:iCs/>
          <w:sz w:val="22"/>
          <w:szCs w:val="22"/>
        </w:rPr>
        <w:tab/>
      </w:r>
      <w:r w:rsidRPr="006D7CF9">
        <w:rPr>
          <w:rFonts w:ascii="Arial" w:hAnsi="Arial" w:cs="Arial"/>
          <w:i/>
          <w:iCs/>
          <w:sz w:val="22"/>
          <w:szCs w:val="22"/>
          <w:lang w:val="vi"/>
        </w:rPr>
        <w:t>Chỉ định một người để điều tra và báo cáo với tòa án về những gì có lợi nhất cho các con và lệnh cho ai sẽ chi trả phí của người này. Người này sẽ là a/n (đánh dấu một mục):</w:t>
      </w:r>
    </w:p>
    <w:p w14:paraId="7B91B09F" w14:textId="77777777" w:rsidR="002966F8" w:rsidRPr="006D7CF9" w:rsidRDefault="00985C47" w:rsidP="002966F8">
      <w:pPr>
        <w:tabs>
          <w:tab w:val="left" w:pos="1260"/>
        </w:tabs>
        <w:spacing w:before="8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Guardian ad Litem (GAL) or Evaluator/Investigator as chosen by the court.</w:t>
      </w:r>
    </w:p>
    <w:p w14:paraId="4DF54144" w14:textId="283B1F21" w:rsidR="00886FD9" w:rsidRPr="006D7CF9" w:rsidRDefault="00434F33" w:rsidP="002966F8">
      <w:pPr>
        <w:tabs>
          <w:tab w:val="left" w:pos="1260"/>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Người Giám Hộ Tạm Thời Do Tòa Án Chỉ Định (GAL) hoặc Chuyên Gia Đánh Giá/Điều Tra Viên do tòa án lựa chọn.</w:t>
      </w:r>
    </w:p>
    <w:p w14:paraId="0DB007FF" w14:textId="77777777" w:rsidR="002966F8" w:rsidRPr="006D7CF9" w:rsidRDefault="00985C47" w:rsidP="002966F8">
      <w:pPr>
        <w:tabs>
          <w:tab w:val="left" w:pos="1260"/>
        </w:tabs>
        <w:spacing w:before="8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Guardian ad Litem (GAL).</w:t>
      </w:r>
    </w:p>
    <w:p w14:paraId="54D5AA2A" w14:textId="43246780" w:rsidR="00886FD9" w:rsidRPr="006D7CF9" w:rsidRDefault="00434F33" w:rsidP="002966F8">
      <w:pPr>
        <w:tabs>
          <w:tab w:val="left" w:pos="1260"/>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Người Giám Hộ Tạm Thời Do Tòa Án Chỉ Định (GAL).</w:t>
      </w:r>
    </w:p>
    <w:p w14:paraId="068531B2" w14:textId="77777777" w:rsidR="002966F8" w:rsidRPr="006D7CF9" w:rsidRDefault="00985C47" w:rsidP="002966F8">
      <w:pPr>
        <w:tabs>
          <w:tab w:val="left" w:pos="1260"/>
        </w:tabs>
        <w:spacing w:before="8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Evaluator/Investigator.</w:t>
      </w:r>
    </w:p>
    <w:p w14:paraId="23EDECA5" w14:textId="317CEE69" w:rsidR="00886FD9" w:rsidRPr="006D7CF9" w:rsidRDefault="00434F33" w:rsidP="002966F8">
      <w:pPr>
        <w:tabs>
          <w:tab w:val="left" w:pos="1260"/>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Chuyên Gia Đánh Giá/Điều Tra Viên.</w:t>
      </w:r>
    </w:p>
    <w:p w14:paraId="66F483B2" w14:textId="77777777" w:rsidR="002966F8" w:rsidRPr="006D7CF9" w:rsidRDefault="00985C47" w:rsidP="002966F8">
      <w:pPr>
        <w:tabs>
          <w:tab w:val="left" w:pos="1260"/>
          <w:tab w:val="left" w:pos="7200"/>
        </w:tabs>
        <w:spacing w:before="80" w:after="0"/>
        <w:ind w:left="1440" w:hanging="360"/>
        <w:rPr>
          <w:rFonts w:ascii="Arial" w:hAnsi="Arial" w:cs="Arial"/>
          <w:spacing w:val="-2"/>
          <w:sz w:val="22"/>
          <w:szCs w:val="22"/>
          <w:u w:val="single"/>
        </w:rPr>
      </w:pPr>
      <w:r w:rsidRPr="006D7CF9">
        <w:rPr>
          <w:rFonts w:ascii="Arial" w:hAnsi="Arial" w:cs="Arial"/>
          <w:sz w:val="22"/>
          <w:szCs w:val="22"/>
        </w:rPr>
        <w:t>[  ]</w:t>
      </w:r>
      <w:r w:rsidRPr="006D7CF9">
        <w:rPr>
          <w:rFonts w:ascii="Arial" w:hAnsi="Arial" w:cs="Arial"/>
          <w:sz w:val="22"/>
          <w:szCs w:val="22"/>
        </w:rPr>
        <w:tab/>
        <w:t>(</w:t>
      </w:r>
      <w:r w:rsidRPr="006D7CF9">
        <w:rPr>
          <w:rFonts w:ascii="Arial" w:hAnsi="Arial" w:cs="Arial"/>
          <w:i/>
          <w:iCs/>
          <w:sz w:val="22"/>
          <w:szCs w:val="22"/>
        </w:rPr>
        <w:t>Name</w:t>
      </w:r>
      <w:r w:rsidRPr="006D7CF9">
        <w:rPr>
          <w:rFonts w:ascii="Arial" w:hAnsi="Arial" w:cs="Arial"/>
          <w:sz w:val="22"/>
          <w:szCs w:val="22"/>
        </w:rPr>
        <w:t>)</w:t>
      </w:r>
      <w:r w:rsidRPr="006D7CF9">
        <w:rPr>
          <w:rFonts w:ascii="Arial" w:hAnsi="Arial" w:cs="Arial"/>
          <w:i/>
          <w:iCs/>
          <w:sz w:val="22"/>
          <w:szCs w:val="22"/>
        </w:rPr>
        <w:t>:</w:t>
      </w:r>
      <w:r w:rsidRPr="006D7CF9">
        <w:rPr>
          <w:rFonts w:ascii="Arial" w:hAnsi="Arial" w:cs="Arial"/>
          <w:sz w:val="22"/>
          <w:szCs w:val="22"/>
          <w:u w:val="single"/>
        </w:rPr>
        <w:tab/>
      </w:r>
    </w:p>
    <w:p w14:paraId="799C322E" w14:textId="08645E36" w:rsidR="00886FD9" w:rsidRPr="006D7CF9" w:rsidRDefault="00434F33" w:rsidP="002966F8">
      <w:pPr>
        <w:tabs>
          <w:tab w:val="left" w:pos="1260"/>
          <w:tab w:val="left" w:pos="7200"/>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(Tên):</w:t>
      </w:r>
    </w:p>
    <w:p w14:paraId="1C18FB8E" w14:textId="77777777" w:rsidR="002966F8" w:rsidRPr="006D7CF9" w:rsidRDefault="00985C47" w:rsidP="002966F8">
      <w:pPr>
        <w:pStyle w:val="WABody6AboveHang"/>
        <w:tabs>
          <w:tab w:val="right" w:pos="9360"/>
        </w:tabs>
        <w:ind w:left="1073"/>
        <w:rPr>
          <w:spacing w:val="-2"/>
          <w:u w:val="single"/>
        </w:rPr>
      </w:pPr>
      <w:r w:rsidRPr="006D7CF9">
        <w:t>[  ]</w:t>
      </w:r>
      <w:r w:rsidRPr="006D7CF9">
        <w:tab/>
        <w:t>Other:</w:t>
      </w:r>
      <w:r w:rsidRPr="006D7CF9">
        <w:rPr>
          <w:u w:val="single"/>
        </w:rPr>
        <w:tab/>
      </w:r>
    </w:p>
    <w:p w14:paraId="0008762C" w14:textId="56634F69" w:rsidR="00886FD9" w:rsidRPr="005A7B15" w:rsidRDefault="008760EC" w:rsidP="005A7B15">
      <w:pPr>
        <w:pStyle w:val="WABody6AboveHang"/>
        <w:tabs>
          <w:tab w:val="right" w:pos="9360"/>
        </w:tabs>
        <w:spacing w:before="0"/>
        <w:ind w:left="1073"/>
        <w:rPr>
          <w:i/>
          <w:iCs/>
          <w:spacing w:val="-2"/>
          <w:u w:val="single"/>
        </w:rPr>
      </w:pPr>
      <w:r w:rsidRPr="006D7CF9">
        <w:rPr>
          <w:i/>
          <w:iCs/>
        </w:rPr>
        <w:tab/>
      </w:r>
      <w:r w:rsidRPr="006D7CF9">
        <w:rPr>
          <w:i/>
          <w:iCs/>
          <w:lang w:val="vi"/>
        </w:rPr>
        <w:t>Khác:</w:t>
      </w:r>
    </w:p>
    <w:p w14:paraId="2EB9AE4C"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17.</w:t>
      </w:r>
      <w:r w:rsidRPr="006D7CF9">
        <w:rPr>
          <w:bCs/>
          <w:sz w:val="22"/>
        </w:rPr>
        <w:tab/>
        <w:t>Provide support</w:t>
      </w:r>
    </w:p>
    <w:p w14:paraId="5FAA2A5C" w14:textId="1F18040B" w:rsidR="00886FD9" w:rsidRPr="006D7CF9" w:rsidRDefault="002966F8" w:rsidP="008760EC">
      <w:pPr>
        <w:pStyle w:val="WAItem"/>
        <w:keepNext w:val="0"/>
        <w:numPr>
          <w:ilvl w:val="0"/>
          <w:numId w:val="0"/>
        </w:numPr>
        <w:tabs>
          <w:tab w:val="clear" w:pos="540"/>
        </w:tabs>
        <w:spacing w:before="0"/>
        <w:ind w:left="720"/>
        <w:rPr>
          <w:i/>
          <w:iCs/>
          <w:sz w:val="22"/>
        </w:rPr>
      </w:pPr>
      <w:r w:rsidRPr="006D7CF9">
        <w:rPr>
          <w:bCs/>
          <w:i/>
          <w:iCs/>
          <w:sz w:val="22"/>
          <w:lang w:val="vi"/>
        </w:rPr>
        <w:lastRenderedPageBreak/>
        <w:t>Cung cấp cấp dưỡng</w:t>
      </w:r>
    </w:p>
    <w:p w14:paraId="0A303CCC" w14:textId="77777777" w:rsidR="002966F8" w:rsidRPr="006D7CF9" w:rsidRDefault="00985C47" w:rsidP="002966F8">
      <w:pPr>
        <w:pStyle w:val="WABody6AboveHang"/>
        <w:ind w:left="1073"/>
      </w:pPr>
      <w:r w:rsidRPr="006D7CF9">
        <w:t>[  ]</w:t>
      </w:r>
      <w:r w:rsidRPr="006D7CF9">
        <w:tab/>
        <w:t>No request.</w:t>
      </w:r>
    </w:p>
    <w:p w14:paraId="1E27E3FE" w14:textId="646B7C6B" w:rsidR="00886FD9" w:rsidRPr="006D7CF9" w:rsidRDefault="002966F8" w:rsidP="008760EC">
      <w:pPr>
        <w:pStyle w:val="WABody6AboveHang"/>
        <w:spacing w:before="0"/>
        <w:ind w:left="1073" w:firstLine="0"/>
        <w:rPr>
          <w:i/>
          <w:iCs/>
        </w:rPr>
      </w:pPr>
      <w:r w:rsidRPr="006D7CF9">
        <w:rPr>
          <w:i/>
          <w:iCs/>
          <w:lang w:val="vi"/>
        </w:rPr>
        <w:t>Không yêu cầu.</w:t>
      </w:r>
    </w:p>
    <w:p w14:paraId="3F4476C5" w14:textId="77777777" w:rsidR="002966F8" w:rsidRPr="006D7CF9" w:rsidRDefault="00985C47" w:rsidP="002966F8">
      <w:pPr>
        <w:tabs>
          <w:tab w:val="left" w:pos="4320"/>
          <w:tab w:val="left" w:pos="5400"/>
          <w:tab w:val="right" w:pos="9360"/>
        </w:tabs>
        <w:spacing w:before="120" w:after="0"/>
        <w:ind w:left="108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 xml:space="preserve">Order child support according to the </w:t>
      </w:r>
      <w:r w:rsidRPr="006D7CF9">
        <w:rPr>
          <w:rFonts w:ascii="Arial" w:hAnsi="Arial" w:cs="Arial"/>
          <w:i/>
          <w:iCs/>
          <w:sz w:val="22"/>
          <w:szCs w:val="22"/>
        </w:rPr>
        <w:t>Washington State Child Support Schedule</w:t>
      </w:r>
      <w:r w:rsidRPr="006D7CF9">
        <w:rPr>
          <w:rFonts w:ascii="Arial" w:hAnsi="Arial" w:cs="Arial"/>
          <w:sz w:val="22"/>
          <w:szCs w:val="22"/>
        </w:rPr>
        <w:t>.</w:t>
      </w:r>
    </w:p>
    <w:p w14:paraId="7B623CD8" w14:textId="7935FED7" w:rsidR="00886FD9" w:rsidRPr="006D7CF9" w:rsidRDefault="008760EC" w:rsidP="002966F8">
      <w:pPr>
        <w:tabs>
          <w:tab w:val="left" w:pos="4320"/>
          <w:tab w:val="left" w:pos="5400"/>
          <w:tab w:val="right" w:pos="9360"/>
        </w:tabs>
        <w:spacing w:after="0"/>
        <w:ind w:left="108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lang w:val="vi"/>
        </w:rPr>
        <w:t>Lệnh cấp dưỡng con theo Lịch Trình Cấp Dưỡng Con Của Tiểu Bang Washington.</w:t>
      </w:r>
    </w:p>
    <w:p w14:paraId="3FF45AA2" w14:textId="77777777" w:rsidR="002966F8" w:rsidRPr="006D7CF9" w:rsidRDefault="00985C47" w:rsidP="002966F8">
      <w:pPr>
        <w:tabs>
          <w:tab w:val="left" w:pos="4320"/>
          <w:tab w:val="left" w:pos="6480"/>
          <w:tab w:val="right" w:pos="9360"/>
        </w:tabs>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Order (</w:t>
      </w:r>
      <w:r w:rsidRPr="006D7CF9">
        <w:rPr>
          <w:rFonts w:ascii="Arial" w:hAnsi="Arial" w:cs="Arial"/>
          <w:i/>
          <w:iCs/>
          <w:sz w:val="22"/>
          <w:szCs w:val="22"/>
        </w:rPr>
        <w:t>check one</w:t>
      </w:r>
      <w:r w:rsidRPr="006D7CF9">
        <w:rPr>
          <w:rFonts w:ascii="Arial" w:hAnsi="Arial" w:cs="Arial"/>
          <w:sz w:val="22"/>
          <w:szCs w:val="22"/>
        </w:rPr>
        <w:t>)</w:t>
      </w:r>
      <w:r w:rsidRPr="006D7CF9">
        <w:rPr>
          <w:rFonts w:ascii="Arial" w:hAnsi="Arial" w:cs="Arial"/>
          <w:i/>
          <w:iCs/>
          <w:sz w:val="22"/>
          <w:szCs w:val="22"/>
        </w:rPr>
        <w:t>:</w:t>
      </w:r>
      <w:r w:rsidRPr="006D7CF9">
        <w:rPr>
          <w:rFonts w:ascii="Arial" w:hAnsi="Arial" w:cs="Arial"/>
          <w:sz w:val="22"/>
          <w:szCs w:val="22"/>
        </w:rPr>
        <w:t xml:space="preserve"> [  ] me  [  ] my spouse/domestic partner to pay spousal support (maintenance/alimony) in the amount of: $</w:t>
      </w:r>
      <w:r w:rsidRPr="006D7CF9">
        <w:rPr>
          <w:rFonts w:ascii="Arial" w:hAnsi="Arial" w:cs="Arial"/>
          <w:sz w:val="22"/>
          <w:szCs w:val="22"/>
          <w:u w:val="single"/>
        </w:rPr>
        <w:tab/>
      </w:r>
      <w:r w:rsidRPr="006D7CF9">
        <w:rPr>
          <w:rFonts w:ascii="Arial" w:hAnsi="Arial" w:cs="Arial"/>
          <w:sz w:val="22"/>
          <w:szCs w:val="22"/>
        </w:rPr>
        <w:t xml:space="preserve"> every month until (</w:t>
      </w:r>
      <w:r w:rsidRPr="006D7CF9">
        <w:rPr>
          <w:rFonts w:ascii="Arial" w:hAnsi="Arial" w:cs="Arial"/>
          <w:i/>
          <w:iCs/>
          <w:sz w:val="22"/>
          <w:szCs w:val="22"/>
        </w:rPr>
        <w:t>date or event</w:t>
      </w:r>
      <w:r w:rsidRPr="006D7CF9">
        <w:rPr>
          <w:rFonts w:ascii="Arial" w:hAnsi="Arial" w:cs="Arial"/>
          <w:sz w:val="22"/>
          <w:szCs w:val="22"/>
        </w:rPr>
        <w:t>)</w:t>
      </w:r>
      <w:r w:rsidRPr="006D7CF9">
        <w:rPr>
          <w:rFonts w:ascii="Arial" w:hAnsi="Arial" w:cs="Arial"/>
          <w:i/>
          <w:iCs/>
          <w:sz w:val="22"/>
          <w:szCs w:val="22"/>
        </w:rPr>
        <w:t>:</w:t>
      </w:r>
      <w:r w:rsidRPr="006D7CF9">
        <w:rPr>
          <w:rFonts w:ascii="Arial" w:hAnsi="Arial" w:cs="Arial"/>
          <w:sz w:val="22"/>
          <w:szCs w:val="22"/>
          <w:u w:val="single"/>
        </w:rPr>
        <w:tab/>
      </w:r>
      <w:r w:rsidRPr="006D7CF9">
        <w:rPr>
          <w:rFonts w:ascii="Arial" w:hAnsi="Arial" w:cs="Arial"/>
          <w:sz w:val="22"/>
          <w:szCs w:val="22"/>
        </w:rPr>
        <w:t>.</w:t>
      </w:r>
    </w:p>
    <w:p w14:paraId="02C525CE" w14:textId="308B2ACA" w:rsidR="00886FD9" w:rsidRPr="006D7CF9" w:rsidRDefault="008760EC" w:rsidP="002966F8">
      <w:pPr>
        <w:tabs>
          <w:tab w:val="left" w:pos="4320"/>
          <w:tab w:val="left" w:pos="6480"/>
          <w:tab w:val="right" w:pos="9360"/>
        </w:tabs>
        <w:spacing w:after="0"/>
        <w:ind w:left="1080" w:hanging="360"/>
        <w:rPr>
          <w:rFonts w:ascii="Arial" w:hAnsi="Arial" w:cs="Arial"/>
          <w:i/>
          <w:iCs/>
          <w:spacing w:val="-2"/>
          <w:sz w:val="22"/>
          <w:szCs w:val="22"/>
          <w:u w:val="single"/>
        </w:rPr>
      </w:pPr>
      <w:r w:rsidRPr="006D7CF9">
        <w:rPr>
          <w:rFonts w:ascii="Arial" w:hAnsi="Arial" w:cs="Arial"/>
          <w:i/>
          <w:iCs/>
          <w:sz w:val="22"/>
          <w:szCs w:val="22"/>
        </w:rPr>
        <w:tab/>
      </w:r>
      <w:r w:rsidRPr="006D7CF9">
        <w:rPr>
          <w:rFonts w:ascii="Arial" w:hAnsi="Arial" w:cs="Arial"/>
          <w:i/>
          <w:iCs/>
          <w:sz w:val="22"/>
          <w:szCs w:val="22"/>
          <w:lang w:val="vi"/>
        </w:rPr>
        <w:t>Lệnh cho (đánh dấu một mục): [-] tôi  [-] vợ hoặc chồng/bạn tình sống chung của tôi chi trả cấp dưỡng vợ/chồng (tiền chu cấp/cấp dưỡng cho vợ sau ly hôn) trong số tiền là: $</w:t>
      </w:r>
      <w:r w:rsidRPr="006D7CF9">
        <w:rPr>
          <w:rFonts w:ascii="Arial" w:hAnsi="Arial" w:cs="Arial"/>
          <w:sz w:val="22"/>
          <w:szCs w:val="22"/>
          <w:lang w:val="vi"/>
        </w:rPr>
        <w:tab/>
      </w:r>
      <w:r w:rsidRPr="006D7CF9">
        <w:rPr>
          <w:rFonts w:ascii="Arial" w:hAnsi="Arial" w:cs="Arial"/>
          <w:i/>
          <w:iCs/>
          <w:sz w:val="22"/>
          <w:szCs w:val="22"/>
          <w:lang w:val="vi"/>
        </w:rPr>
        <w:t xml:space="preserve"> mỗi tháng cho đến khi (ngày hoặc sự kiện):</w:t>
      </w:r>
    </w:p>
    <w:p w14:paraId="1F390956"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18.</w:t>
      </w:r>
      <w:r w:rsidRPr="006D7CF9">
        <w:rPr>
          <w:bCs/>
          <w:sz w:val="22"/>
        </w:rPr>
        <w:tab/>
        <w:t>Family home</w:t>
      </w:r>
    </w:p>
    <w:p w14:paraId="604802B6" w14:textId="1727A7E1" w:rsidR="00886FD9" w:rsidRPr="006D7CF9" w:rsidRDefault="002966F8" w:rsidP="00BD0E22">
      <w:pPr>
        <w:pStyle w:val="WAItem"/>
        <w:keepNext w:val="0"/>
        <w:numPr>
          <w:ilvl w:val="0"/>
          <w:numId w:val="0"/>
        </w:numPr>
        <w:tabs>
          <w:tab w:val="clear" w:pos="540"/>
        </w:tabs>
        <w:spacing w:before="0"/>
        <w:ind w:left="720"/>
        <w:rPr>
          <w:i/>
          <w:iCs/>
          <w:sz w:val="22"/>
        </w:rPr>
      </w:pPr>
      <w:r w:rsidRPr="006D7CF9">
        <w:rPr>
          <w:bCs/>
          <w:i/>
          <w:iCs/>
          <w:sz w:val="22"/>
          <w:lang w:val="vi"/>
        </w:rPr>
        <w:t>Nhà gia đình</w:t>
      </w:r>
    </w:p>
    <w:p w14:paraId="3BD16F20" w14:textId="77777777" w:rsidR="002966F8" w:rsidRPr="006D7CF9" w:rsidRDefault="00985C47" w:rsidP="002966F8">
      <w:pPr>
        <w:pStyle w:val="WABody6AboveHang"/>
        <w:ind w:left="1073"/>
      </w:pPr>
      <w:r w:rsidRPr="006D7CF9">
        <w:t>[  ]</w:t>
      </w:r>
      <w:r w:rsidRPr="006D7CF9">
        <w:tab/>
        <w:t>No request.</w:t>
      </w:r>
    </w:p>
    <w:p w14:paraId="459CE6C5" w14:textId="57D972B0" w:rsidR="00886FD9" w:rsidRPr="006D7CF9" w:rsidRDefault="002966F8" w:rsidP="00BD0E22">
      <w:pPr>
        <w:pStyle w:val="WABody6AboveHang"/>
        <w:spacing w:before="0"/>
        <w:ind w:left="1073" w:firstLine="0"/>
        <w:rPr>
          <w:i/>
          <w:iCs/>
        </w:rPr>
      </w:pPr>
      <w:r w:rsidRPr="006D7CF9">
        <w:rPr>
          <w:i/>
          <w:iCs/>
          <w:lang w:val="vi"/>
        </w:rPr>
        <w:t>Không yêu cầu.</w:t>
      </w:r>
    </w:p>
    <w:p w14:paraId="02DB778D" w14:textId="77777777" w:rsidR="002966F8" w:rsidRPr="006D7CF9" w:rsidRDefault="00985C47" w:rsidP="002966F8">
      <w:pPr>
        <w:pStyle w:val="WABody6AboveHang"/>
        <w:ind w:left="1080" w:hanging="360"/>
        <w:rPr>
          <w:b/>
          <w:spacing w:val="-2"/>
        </w:rPr>
      </w:pPr>
      <w:r w:rsidRPr="006D7CF9">
        <w:t>[  ]</w:t>
      </w:r>
      <w:r w:rsidRPr="006D7CF9">
        <w:tab/>
      </w:r>
      <w:r w:rsidRPr="006D7CF9">
        <w:rPr>
          <w:b/>
          <w:bCs/>
        </w:rPr>
        <w:t>Stay in the home</w:t>
      </w:r>
    </w:p>
    <w:p w14:paraId="2F4DFE91" w14:textId="4C119BE9" w:rsidR="00886FD9" w:rsidRPr="006D7CF9" w:rsidRDefault="002966F8" w:rsidP="00BD0E22">
      <w:pPr>
        <w:pStyle w:val="WABody6AboveHang"/>
        <w:spacing w:before="0"/>
        <w:ind w:left="1080" w:firstLine="0"/>
        <w:rPr>
          <w:b/>
          <w:i/>
          <w:iCs/>
          <w:spacing w:val="-2"/>
        </w:rPr>
      </w:pPr>
      <w:r w:rsidRPr="006D7CF9">
        <w:rPr>
          <w:b/>
          <w:bCs/>
          <w:i/>
          <w:iCs/>
          <w:lang w:val="vi"/>
        </w:rPr>
        <w:t>Ở trong nhà</w:t>
      </w:r>
    </w:p>
    <w:p w14:paraId="103C52DE" w14:textId="77777777" w:rsidR="002966F8" w:rsidRPr="006D7CF9" w:rsidRDefault="00985C47" w:rsidP="002966F8">
      <w:pPr>
        <w:tabs>
          <w:tab w:val="left" w:pos="1260"/>
          <w:tab w:val="left" w:pos="10800"/>
        </w:tabs>
        <w:spacing w:before="12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I want continue living in the family home.</w:t>
      </w:r>
    </w:p>
    <w:p w14:paraId="5E2BC2D6" w14:textId="2007BF7F" w:rsidR="00886FD9" w:rsidRPr="006D7CF9" w:rsidRDefault="00BD0E22" w:rsidP="002966F8">
      <w:pPr>
        <w:tabs>
          <w:tab w:val="left" w:pos="1260"/>
          <w:tab w:val="left" w:pos="10800"/>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Tôi muốn tiếp tục sống trong nhà gia đình.</w:t>
      </w:r>
    </w:p>
    <w:p w14:paraId="76CB319F" w14:textId="77777777" w:rsidR="002966F8" w:rsidRPr="006D7CF9" w:rsidRDefault="00985C47" w:rsidP="002966F8">
      <w:pPr>
        <w:tabs>
          <w:tab w:val="left" w:pos="547"/>
        </w:tabs>
        <w:spacing w:before="12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My spouse/domestic partner may continue living in the family home.</w:t>
      </w:r>
    </w:p>
    <w:p w14:paraId="4FDE747E" w14:textId="0BC4505B" w:rsidR="00886FD9" w:rsidRPr="006D7CF9" w:rsidRDefault="00BD0E22" w:rsidP="002966F8">
      <w:pPr>
        <w:tabs>
          <w:tab w:val="left" w:pos="547"/>
        </w:tabs>
        <w:spacing w:after="0"/>
        <w:ind w:left="1440" w:hanging="360"/>
        <w:rPr>
          <w:rFonts w:ascii="Arial" w:hAnsi="Arial" w:cs="Arial"/>
          <w:i/>
          <w:iCs/>
          <w:spacing w:val="-2"/>
          <w:sz w:val="22"/>
          <w:szCs w:val="22"/>
        </w:rPr>
      </w:pPr>
      <w:r w:rsidRPr="006D7CF9">
        <w:rPr>
          <w:rFonts w:ascii="Arial" w:hAnsi="Arial" w:cs="Arial"/>
          <w:i/>
          <w:iCs/>
          <w:sz w:val="22"/>
          <w:szCs w:val="22"/>
        </w:rPr>
        <w:tab/>
      </w:r>
      <w:r w:rsidRPr="006D7CF9">
        <w:rPr>
          <w:rFonts w:ascii="Arial" w:hAnsi="Arial" w:cs="Arial"/>
          <w:i/>
          <w:iCs/>
          <w:sz w:val="22"/>
          <w:szCs w:val="22"/>
          <w:lang w:val="vi"/>
        </w:rPr>
        <w:t>Vợ hoặc chồng/bạn tình sống chung của tôi có thể tiếp tục sống trong nhà gia đình.</w:t>
      </w:r>
    </w:p>
    <w:p w14:paraId="25F1E219" w14:textId="77777777" w:rsidR="002966F8" w:rsidRPr="006D7CF9" w:rsidRDefault="00985C47" w:rsidP="002966F8">
      <w:pPr>
        <w:pStyle w:val="WABody6AboveHang"/>
        <w:ind w:left="1080" w:hanging="360"/>
        <w:rPr>
          <w:b/>
          <w:spacing w:val="-2"/>
        </w:rPr>
      </w:pPr>
      <w:r w:rsidRPr="006D7CF9">
        <w:t>[  ]</w:t>
      </w:r>
      <w:r w:rsidRPr="006D7CF9">
        <w:rPr>
          <w:b/>
          <w:bCs/>
        </w:rPr>
        <w:tab/>
        <w:t>Move out</w:t>
      </w:r>
    </w:p>
    <w:p w14:paraId="2427DD11" w14:textId="054B6903" w:rsidR="00886FD9" w:rsidRPr="006D7CF9" w:rsidRDefault="002966F8" w:rsidP="00BD0E22">
      <w:pPr>
        <w:pStyle w:val="WABody6AboveHang"/>
        <w:spacing w:before="0"/>
        <w:ind w:left="1080" w:firstLine="0"/>
        <w:rPr>
          <w:b/>
          <w:i/>
          <w:iCs/>
          <w:spacing w:val="-2"/>
        </w:rPr>
      </w:pPr>
      <w:r w:rsidRPr="006D7CF9">
        <w:rPr>
          <w:b/>
          <w:bCs/>
          <w:i/>
          <w:iCs/>
          <w:lang w:val="vi"/>
        </w:rPr>
        <w:t>Dọn ra</w:t>
      </w:r>
    </w:p>
    <w:p w14:paraId="5CD4A0AB" w14:textId="77777777" w:rsidR="002966F8" w:rsidRPr="006D7CF9" w:rsidRDefault="00886FD9" w:rsidP="002966F8">
      <w:pPr>
        <w:tabs>
          <w:tab w:val="right" w:pos="9360"/>
        </w:tabs>
        <w:spacing w:before="120" w:after="0"/>
        <w:ind w:left="1440" w:hanging="360"/>
        <w:rPr>
          <w:rFonts w:ascii="Arial" w:hAnsi="Arial" w:cs="Arial"/>
          <w:spacing w:val="-2"/>
          <w:sz w:val="22"/>
          <w:szCs w:val="22"/>
          <w:u w:val="single"/>
        </w:rPr>
      </w:pPr>
      <w:r w:rsidRPr="006D7CF9">
        <w:rPr>
          <w:rFonts w:ascii="Arial" w:hAnsi="Arial" w:cs="Arial"/>
          <w:sz w:val="22"/>
          <w:szCs w:val="22"/>
        </w:rPr>
        <w:t>Order my spouse/domestic partner to move out of the family home by (</w:t>
      </w:r>
      <w:r w:rsidRPr="006D7CF9">
        <w:rPr>
          <w:rFonts w:ascii="Arial" w:hAnsi="Arial" w:cs="Arial"/>
          <w:i/>
          <w:iCs/>
          <w:sz w:val="22"/>
          <w:szCs w:val="22"/>
        </w:rPr>
        <w:t>date</w:t>
      </w:r>
      <w:r w:rsidRPr="006D7CF9">
        <w:rPr>
          <w:rFonts w:ascii="Arial" w:hAnsi="Arial" w:cs="Arial"/>
          <w:sz w:val="22"/>
          <w:szCs w:val="22"/>
        </w:rPr>
        <w:t>):</w:t>
      </w:r>
      <w:r w:rsidRPr="006D7CF9">
        <w:rPr>
          <w:rFonts w:ascii="Arial" w:hAnsi="Arial" w:cs="Arial"/>
          <w:sz w:val="22"/>
          <w:szCs w:val="22"/>
          <w:u w:val="single"/>
        </w:rPr>
        <w:tab/>
      </w:r>
    </w:p>
    <w:p w14:paraId="2858A01B" w14:textId="3908432D" w:rsidR="00886FD9" w:rsidRPr="006D7CF9" w:rsidRDefault="002966F8" w:rsidP="005A7B15">
      <w:pPr>
        <w:tabs>
          <w:tab w:val="right" w:pos="9360"/>
        </w:tabs>
        <w:spacing w:after="0"/>
        <w:ind w:left="1080"/>
        <w:rPr>
          <w:rFonts w:ascii="Arial" w:hAnsi="Arial" w:cs="Arial"/>
          <w:i/>
          <w:iCs/>
          <w:spacing w:val="-2"/>
          <w:sz w:val="22"/>
          <w:szCs w:val="22"/>
          <w:u w:val="single"/>
        </w:rPr>
      </w:pPr>
      <w:r w:rsidRPr="006D7CF9">
        <w:rPr>
          <w:rFonts w:ascii="Arial" w:hAnsi="Arial" w:cs="Arial"/>
          <w:i/>
          <w:iCs/>
          <w:sz w:val="22"/>
          <w:szCs w:val="22"/>
          <w:lang w:val="vi"/>
        </w:rPr>
        <w:t>Lệnh cho vợ hoặc chồng/bạn tình sống chung của tôi dọn ra khỏi nhà gia đình trước (ngày):</w:t>
      </w:r>
    </w:p>
    <w:p w14:paraId="0138A765" w14:textId="77777777" w:rsidR="00CD045A" w:rsidRPr="006D7CF9" w:rsidRDefault="00CD045A" w:rsidP="002966F8">
      <w:pPr>
        <w:tabs>
          <w:tab w:val="right" w:pos="9360"/>
        </w:tabs>
        <w:spacing w:before="120" w:after="0"/>
        <w:ind w:left="1440" w:hanging="360"/>
        <w:rPr>
          <w:rFonts w:ascii="Arial" w:hAnsi="Arial" w:cs="Arial"/>
          <w:spacing w:val="-2"/>
          <w:sz w:val="22"/>
          <w:szCs w:val="22"/>
        </w:rPr>
      </w:pPr>
    </w:p>
    <w:p w14:paraId="31C5B642"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19.</w:t>
      </w:r>
      <w:r w:rsidRPr="006D7CF9">
        <w:rPr>
          <w:bCs/>
          <w:sz w:val="22"/>
        </w:rPr>
        <w:tab/>
        <w:t>Use of property</w:t>
      </w:r>
    </w:p>
    <w:p w14:paraId="6B02F7DC" w14:textId="25595228" w:rsidR="00886FD9" w:rsidRPr="006D7CF9" w:rsidRDefault="002966F8" w:rsidP="00C24258">
      <w:pPr>
        <w:pStyle w:val="WAItem"/>
        <w:keepNext w:val="0"/>
        <w:numPr>
          <w:ilvl w:val="0"/>
          <w:numId w:val="0"/>
        </w:numPr>
        <w:tabs>
          <w:tab w:val="clear" w:pos="540"/>
        </w:tabs>
        <w:spacing w:before="0"/>
        <w:ind w:left="720"/>
        <w:rPr>
          <w:i/>
          <w:iCs/>
          <w:sz w:val="22"/>
        </w:rPr>
      </w:pPr>
      <w:r w:rsidRPr="006D7CF9">
        <w:rPr>
          <w:bCs/>
          <w:i/>
          <w:iCs/>
          <w:sz w:val="22"/>
          <w:lang w:val="vi"/>
        </w:rPr>
        <w:t>Sử dụng tài sản</w:t>
      </w:r>
    </w:p>
    <w:p w14:paraId="4748954B"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No request.</w:t>
      </w:r>
    </w:p>
    <w:p w14:paraId="6BEB9AC5" w14:textId="70492841" w:rsidR="00886FD9" w:rsidRPr="006D7CF9" w:rsidRDefault="002966F8" w:rsidP="00C24258">
      <w:pPr>
        <w:spacing w:after="0"/>
        <w:ind w:left="1080"/>
        <w:rPr>
          <w:rFonts w:ascii="Arial" w:hAnsi="Arial" w:cs="Arial"/>
          <w:i/>
          <w:iCs/>
          <w:sz w:val="22"/>
          <w:szCs w:val="22"/>
        </w:rPr>
      </w:pPr>
      <w:r w:rsidRPr="006D7CF9">
        <w:rPr>
          <w:rFonts w:ascii="Arial" w:hAnsi="Arial" w:cs="Arial"/>
          <w:i/>
          <w:iCs/>
          <w:sz w:val="22"/>
          <w:szCs w:val="22"/>
          <w:lang w:val="vi"/>
        </w:rPr>
        <w:t>Không yêu cầu.</w:t>
      </w:r>
    </w:p>
    <w:p w14:paraId="6F02DDB9" w14:textId="77777777" w:rsidR="002966F8" w:rsidRPr="006D7CF9" w:rsidRDefault="00985C47" w:rsidP="002966F8">
      <w:pPr>
        <w:spacing w:before="120" w:after="0"/>
        <w:ind w:left="1080" w:hanging="360"/>
        <w:rPr>
          <w:rFonts w:ascii="Arial" w:hAnsi="Arial" w:cs="Arial"/>
          <w:i/>
          <w:sz w:val="22"/>
          <w:szCs w:val="22"/>
        </w:rPr>
      </w:pPr>
      <w:r w:rsidRPr="006D7CF9">
        <w:rPr>
          <w:rFonts w:ascii="Arial" w:hAnsi="Arial" w:cs="Arial"/>
          <w:sz w:val="22"/>
          <w:szCs w:val="22"/>
        </w:rPr>
        <w:t>[  ]</w:t>
      </w:r>
      <w:r w:rsidRPr="006D7CF9">
        <w:rPr>
          <w:rFonts w:ascii="Arial" w:hAnsi="Arial" w:cs="Arial"/>
          <w:sz w:val="22"/>
          <w:szCs w:val="22"/>
        </w:rPr>
        <w:tab/>
        <w:t>Order that I can possess and use</w:t>
      </w:r>
      <w:r w:rsidRPr="006D7CF9">
        <w:rPr>
          <w:rFonts w:ascii="Arial" w:hAnsi="Arial" w:cs="Arial"/>
          <w:i/>
          <w:iCs/>
          <w:sz w:val="22"/>
          <w:szCs w:val="22"/>
        </w:rPr>
        <w:t xml:space="preserve"> </w:t>
      </w:r>
      <w:r w:rsidRPr="006D7CF9">
        <w:rPr>
          <w:rFonts w:ascii="Arial" w:hAnsi="Arial" w:cs="Arial"/>
          <w:sz w:val="22"/>
          <w:szCs w:val="22"/>
        </w:rPr>
        <w:t>(</w:t>
      </w:r>
      <w:r w:rsidRPr="006D7CF9">
        <w:rPr>
          <w:rFonts w:ascii="Arial" w:hAnsi="Arial" w:cs="Arial"/>
          <w:i/>
          <w:iCs/>
          <w:sz w:val="22"/>
          <w:szCs w:val="22"/>
        </w:rPr>
        <w:t>specify</w:t>
      </w:r>
      <w:r w:rsidRPr="006D7CF9">
        <w:rPr>
          <w:rFonts w:ascii="Arial" w:hAnsi="Arial" w:cs="Arial"/>
          <w:sz w:val="22"/>
          <w:szCs w:val="22"/>
        </w:rPr>
        <w:t>)</w:t>
      </w:r>
      <w:r w:rsidRPr="006D7CF9">
        <w:rPr>
          <w:rFonts w:ascii="Arial" w:hAnsi="Arial" w:cs="Arial"/>
          <w:i/>
          <w:iCs/>
          <w:sz w:val="22"/>
          <w:szCs w:val="22"/>
        </w:rPr>
        <w:t>:</w:t>
      </w:r>
    </w:p>
    <w:p w14:paraId="489D6E7A" w14:textId="5455ED30" w:rsidR="00886FD9" w:rsidRPr="006D7CF9" w:rsidRDefault="002966F8" w:rsidP="00C24258">
      <w:pPr>
        <w:spacing w:after="0"/>
        <w:ind w:left="1080"/>
        <w:rPr>
          <w:rFonts w:ascii="Arial" w:hAnsi="Arial" w:cs="Arial"/>
          <w:i/>
          <w:iCs/>
          <w:sz w:val="22"/>
          <w:szCs w:val="22"/>
          <w:u w:val="single"/>
        </w:rPr>
      </w:pPr>
      <w:r w:rsidRPr="006D7CF9">
        <w:rPr>
          <w:rFonts w:ascii="Arial" w:hAnsi="Arial" w:cs="Arial"/>
          <w:i/>
          <w:iCs/>
          <w:sz w:val="22"/>
          <w:szCs w:val="22"/>
          <w:lang w:val="vi"/>
        </w:rPr>
        <w:t>Lệnh rằng tôi có thể sở hữu và sử dụng (nêu rõ):</w:t>
      </w:r>
    </w:p>
    <w:p w14:paraId="0ABCB0FC" w14:textId="77777777" w:rsidR="002966F8" w:rsidRPr="006D7CF9" w:rsidRDefault="00985C47" w:rsidP="002966F8">
      <w:pPr>
        <w:pStyle w:val="PL-Level1indentbelowbubble"/>
        <w:spacing w:before="120"/>
        <w:ind w:left="1440"/>
        <w:rPr>
          <w:rFonts w:ascii="Arial" w:hAnsi="Arial" w:cs="Arial"/>
          <w:i/>
        </w:rPr>
      </w:pPr>
      <w:r w:rsidRPr="006D7CF9">
        <w:rPr>
          <w:rFonts w:ascii="Arial" w:hAnsi="Arial" w:cs="Arial"/>
        </w:rPr>
        <w:t>[  ]</w:t>
      </w:r>
      <w:r w:rsidRPr="006D7CF9">
        <w:rPr>
          <w:rFonts w:ascii="Arial" w:hAnsi="Arial" w:cs="Arial"/>
        </w:rPr>
        <w:tab/>
        <w:t>property in my possession now</w:t>
      </w:r>
      <w:r w:rsidRPr="006D7CF9">
        <w:rPr>
          <w:rFonts w:ascii="Arial" w:hAnsi="Arial" w:cs="Arial"/>
          <w:i/>
          <w:iCs/>
        </w:rPr>
        <w:t>.</w:t>
      </w:r>
    </w:p>
    <w:p w14:paraId="5AA42259" w14:textId="7F793D60" w:rsidR="00886FD9" w:rsidRPr="006D7CF9" w:rsidRDefault="002966F8" w:rsidP="00C24258">
      <w:pPr>
        <w:pStyle w:val="PL-Level1indentbelowbubble"/>
        <w:spacing w:before="0"/>
        <w:ind w:left="1440" w:firstLine="0"/>
        <w:rPr>
          <w:rFonts w:ascii="Arial" w:hAnsi="Arial" w:cs="Arial"/>
          <w:i/>
          <w:iCs/>
          <w:u w:val="single"/>
        </w:rPr>
      </w:pPr>
      <w:r w:rsidRPr="006D7CF9">
        <w:rPr>
          <w:rFonts w:ascii="Arial" w:hAnsi="Arial" w:cs="Arial"/>
          <w:i/>
          <w:iCs/>
          <w:lang w:val="vi"/>
        </w:rPr>
        <w:t>tài sản thuộc quyền sở hữu của tôi ngay bây giờ.</w:t>
      </w:r>
    </w:p>
    <w:p w14:paraId="11365F57" w14:textId="77777777" w:rsidR="002966F8" w:rsidRPr="006D7CF9" w:rsidRDefault="00985C47" w:rsidP="002966F8">
      <w:pPr>
        <w:pStyle w:val="PL-Level1indentbelowbubble"/>
        <w:tabs>
          <w:tab w:val="right" w:pos="9360"/>
        </w:tabs>
        <w:spacing w:before="120"/>
        <w:ind w:left="1440"/>
        <w:rPr>
          <w:rFonts w:ascii="Arial" w:hAnsi="Arial" w:cs="Arial"/>
          <w:i/>
          <w:u w:val="single"/>
        </w:rPr>
      </w:pPr>
      <w:r w:rsidRPr="006D7CF9">
        <w:rPr>
          <w:rFonts w:ascii="Arial" w:hAnsi="Arial" w:cs="Arial"/>
        </w:rPr>
        <w:t>[  ]</w:t>
      </w:r>
      <w:r w:rsidRPr="006D7CF9">
        <w:rPr>
          <w:rFonts w:ascii="Arial" w:hAnsi="Arial" w:cs="Arial"/>
        </w:rPr>
        <w:tab/>
        <w:t>vehicle(s):</w:t>
      </w:r>
      <w:r w:rsidRPr="006D7CF9">
        <w:rPr>
          <w:rFonts w:ascii="Arial" w:hAnsi="Arial" w:cs="Arial"/>
          <w:i/>
          <w:iCs/>
          <w:u w:val="single"/>
        </w:rPr>
        <w:tab/>
      </w:r>
    </w:p>
    <w:p w14:paraId="65C69CFA" w14:textId="47868C99" w:rsidR="00886FD9" w:rsidRPr="006D7CF9" w:rsidRDefault="00C24258" w:rsidP="002966F8">
      <w:pPr>
        <w:pStyle w:val="PL-Level1indentbelowbubble"/>
        <w:tabs>
          <w:tab w:val="right" w:pos="9360"/>
        </w:tabs>
        <w:spacing w:before="0"/>
        <w:ind w:left="1440"/>
        <w:rPr>
          <w:rFonts w:ascii="Arial" w:hAnsi="Arial" w:cs="Arial"/>
          <w:i/>
          <w:iCs/>
          <w:u w:val="single"/>
        </w:rPr>
      </w:pPr>
      <w:r w:rsidRPr="006D7CF9">
        <w:rPr>
          <w:rFonts w:ascii="Arial" w:hAnsi="Arial" w:cs="Arial"/>
          <w:i/>
          <w:iCs/>
        </w:rPr>
        <w:tab/>
      </w:r>
      <w:r w:rsidRPr="006D7CF9">
        <w:rPr>
          <w:rFonts w:ascii="Arial" w:hAnsi="Arial" w:cs="Arial"/>
          <w:i/>
          <w:iCs/>
          <w:lang w:val="vi"/>
        </w:rPr>
        <w:t>(các) xe cộ:</w:t>
      </w:r>
    </w:p>
    <w:p w14:paraId="0E28FE9C" w14:textId="77777777" w:rsidR="002966F8" w:rsidRPr="006D7CF9" w:rsidRDefault="00985C47" w:rsidP="002966F8">
      <w:pPr>
        <w:pStyle w:val="PL-Level1indentbelowbubble"/>
        <w:tabs>
          <w:tab w:val="right" w:pos="9360"/>
        </w:tabs>
        <w:spacing w:before="120"/>
        <w:ind w:left="1440"/>
        <w:rPr>
          <w:rFonts w:ascii="Arial" w:hAnsi="Arial" w:cs="Arial"/>
          <w:i/>
          <w:u w:val="single"/>
        </w:rPr>
      </w:pPr>
      <w:r w:rsidRPr="006D7CF9">
        <w:rPr>
          <w:rFonts w:ascii="Arial" w:hAnsi="Arial" w:cs="Arial"/>
        </w:rPr>
        <w:t>[  ]</w:t>
      </w:r>
      <w:r w:rsidRPr="006D7CF9">
        <w:rPr>
          <w:rFonts w:ascii="Arial" w:hAnsi="Arial" w:cs="Arial"/>
        </w:rPr>
        <w:tab/>
        <w:t>other:</w:t>
      </w:r>
      <w:r w:rsidRPr="006D7CF9">
        <w:rPr>
          <w:rFonts w:ascii="Arial" w:hAnsi="Arial" w:cs="Arial"/>
          <w:i/>
          <w:iCs/>
          <w:u w:val="single"/>
        </w:rPr>
        <w:tab/>
      </w:r>
    </w:p>
    <w:p w14:paraId="649757FA" w14:textId="4B6B996E" w:rsidR="00886FD9" w:rsidRPr="005A7B15" w:rsidRDefault="00C24258" w:rsidP="005A7B15">
      <w:pPr>
        <w:pStyle w:val="PL-Level1indentbelowbubble"/>
        <w:tabs>
          <w:tab w:val="right" w:pos="9360"/>
        </w:tabs>
        <w:spacing w:before="0"/>
        <w:ind w:left="1440"/>
        <w:rPr>
          <w:rFonts w:ascii="Arial" w:hAnsi="Arial" w:cs="Arial"/>
          <w:i/>
          <w:iCs/>
          <w:u w:val="single"/>
        </w:rPr>
      </w:pPr>
      <w:r w:rsidRPr="006D7CF9">
        <w:rPr>
          <w:rFonts w:ascii="Arial" w:hAnsi="Arial" w:cs="Arial"/>
          <w:i/>
          <w:iCs/>
        </w:rPr>
        <w:tab/>
      </w:r>
      <w:r w:rsidRPr="006D7CF9">
        <w:rPr>
          <w:rFonts w:ascii="Arial" w:hAnsi="Arial" w:cs="Arial"/>
          <w:i/>
          <w:iCs/>
          <w:lang w:val="vi"/>
        </w:rPr>
        <w:t>khác:</w:t>
      </w:r>
    </w:p>
    <w:p w14:paraId="29F13D17" w14:textId="77777777" w:rsidR="002966F8" w:rsidRPr="006D7CF9" w:rsidRDefault="00985C47" w:rsidP="002966F8">
      <w:pPr>
        <w:spacing w:before="120" w:after="0"/>
        <w:ind w:left="1080" w:hanging="360"/>
        <w:rPr>
          <w:rFonts w:ascii="Arial" w:hAnsi="Arial" w:cs="Arial"/>
          <w:i/>
          <w:sz w:val="22"/>
          <w:szCs w:val="22"/>
        </w:rPr>
      </w:pPr>
      <w:r w:rsidRPr="006D7CF9">
        <w:rPr>
          <w:rFonts w:ascii="Arial" w:hAnsi="Arial" w:cs="Arial"/>
          <w:sz w:val="22"/>
          <w:szCs w:val="22"/>
        </w:rPr>
        <w:t>[  ]</w:t>
      </w:r>
      <w:r w:rsidRPr="006D7CF9">
        <w:rPr>
          <w:rFonts w:ascii="Arial" w:hAnsi="Arial" w:cs="Arial"/>
          <w:sz w:val="22"/>
          <w:szCs w:val="22"/>
        </w:rPr>
        <w:tab/>
        <w:t>Order that my spouse/domestic partner can possess and use</w:t>
      </w:r>
      <w:r w:rsidRPr="006D7CF9">
        <w:rPr>
          <w:rFonts w:ascii="Arial" w:hAnsi="Arial" w:cs="Arial"/>
          <w:i/>
          <w:iCs/>
          <w:sz w:val="22"/>
          <w:szCs w:val="22"/>
        </w:rPr>
        <w:t xml:space="preserve"> </w:t>
      </w:r>
      <w:r w:rsidRPr="006D7CF9">
        <w:rPr>
          <w:rFonts w:ascii="Arial" w:hAnsi="Arial" w:cs="Arial"/>
          <w:sz w:val="22"/>
          <w:szCs w:val="22"/>
        </w:rPr>
        <w:t>(</w:t>
      </w:r>
      <w:r w:rsidRPr="006D7CF9">
        <w:rPr>
          <w:rFonts w:ascii="Arial" w:hAnsi="Arial" w:cs="Arial"/>
          <w:i/>
          <w:iCs/>
          <w:sz w:val="22"/>
          <w:szCs w:val="22"/>
        </w:rPr>
        <w:t>specify</w:t>
      </w:r>
      <w:r w:rsidRPr="006D7CF9">
        <w:rPr>
          <w:rFonts w:ascii="Arial" w:hAnsi="Arial" w:cs="Arial"/>
          <w:sz w:val="22"/>
          <w:szCs w:val="22"/>
        </w:rPr>
        <w:t>)</w:t>
      </w:r>
      <w:r w:rsidRPr="006D7CF9">
        <w:rPr>
          <w:rFonts w:ascii="Arial" w:hAnsi="Arial" w:cs="Arial"/>
          <w:i/>
          <w:iCs/>
          <w:sz w:val="22"/>
          <w:szCs w:val="22"/>
        </w:rPr>
        <w:t>:</w:t>
      </w:r>
    </w:p>
    <w:p w14:paraId="1D16F15B" w14:textId="0930182B" w:rsidR="00886FD9" w:rsidRPr="006D7CF9" w:rsidRDefault="002966F8" w:rsidP="00AF4D3E">
      <w:pPr>
        <w:spacing w:after="0"/>
        <w:ind w:left="1080"/>
        <w:rPr>
          <w:rFonts w:ascii="Arial" w:hAnsi="Arial" w:cs="Arial"/>
          <w:i/>
          <w:iCs/>
          <w:sz w:val="22"/>
          <w:szCs w:val="22"/>
          <w:u w:val="single"/>
        </w:rPr>
      </w:pPr>
      <w:r w:rsidRPr="006D7CF9">
        <w:rPr>
          <w:rFonts w:ascii="Arial" w:hAnsi="Arial" w:cs="Arial"/>
          <w:i/>
          <w:iCs/>
          <w:sz w:val="22"/>
          <w:szCs w:val="22"/>
          <w:lang w:val="vi"/>
        </w:rPr>
        <w:lastRenderedPageBreak/>
        <w:t>Lệnh rằng vợ hoặc chồng/bạn tình sống chung của tôi có thể sở hữu và sử dụng (nêu rõ):</w:t>
      </w:r>
    </w:p>
    <w:p w14:paraId="46821A06" w14:textId="77777777" w:rsidR="002966F8" w:rsidRPr="006D7CF9" w:rsidRDefault="00985C47" w:rsidP="002966F8">
      <w:pPr>
        <w:pStyle w:val="PL-Level1indentbelowbubble"/>
        <w:spacing w:before="120"/>
        <w:ind w:left="1440"/>
        <w:rPr>
          <w:rFonts w:ascii="Arial" w:hAnsi="Arial" w:cs="Arial"/>
          <w:i/>
        </w:rPr>
      </w:pPr>
      <w:r w:rsidRPr="006D7CF9">
        <w:rPr>
          <w:rFonts w:ascii="Arial" w:hAnsi="Arial" w:cs="Arial"/>
        </w:rPr>
        <w:t>[  ]</w:t>
      </w:r>
      <w:r w:rsidRPr="006D7CF9">
        <w:rPr>
          <w:rFonts w:ascii="Arial" w:hAnsi="Arial" w:cs="Arial"/>
        </w:rPr>
        <w:tab/>
        <w:t>property in their possession now</w:t>
      </w:r>
      <w:r w:rsidRPr="006D7CF9">
        <w:rPr>
          <w:rFonts w:ascii="Arial" w:hAnsi="Arial" w:cs="Arial"/>
          <w:i/>
          <w:iCs/>
        </w:rPr>
        <w:t>.</w:t>
      </w:r>
    </w:p>
    <w:p w14:paraId="1435FA3E" w14:textId="151BF12E" w:rsidR="00886FD9" w:rsidRPr="006D7CF9" w:rsidRDefault="002966F8" w:rsidP="00AF4D3E">
      <w:pPr>
        <w:pStyle w:val="PL-Level1indentbelowbubble"/>
        <w:spacing w:before="0"/>
        <w:ind w:left="1440" w:firstLine="0"/>
        <w:rPr>
          <w:rFonts w:ascii="Arial" w:hAnsi="Arial" w:cs="Arial"/>
          <w:i/>
          <w:iCs/>
          <w:u w:val="single"/>
        </w:rPr>
      </w:pPr>
      <w:r w:rsidRPr="006D7CF9">
        <w:rPr>
          <w:rFonts w:ascii="Arial" w:hAnsi="Arial" w:cs="Arial"/>
          <w:i/>
          <w:iCs/>
          <w:lang w:val="vi"/>
        </w:rPr>
        <w:t>tài sản thuộc quyền sở hữu của họ ngay bây giờ.</w:t>
      </w:r>
    </w:p>
    <w:p w14:paraId="62A19A30" w14:textId="77777777" w:rsidR="002966F8" w:rsidRPr="006D7CF9" w:rsidRDefault="00985C47" w:rsidP="002966F8">
      <w:pPr>
        <w:pStyle w:val="PL-Level1indentbelowbubble"/>
        <w:tabs>
          <w:tab w:val="right" w:pos="9360"/>
        </w:tabs>
        <w:spacing w:before="120"/>
        <w:ind w:left="1440"/>
        <w:rPr>
          <w:rFonts w:ascii="Arial" w:hAnsi="Arial" w:cs="Arial"/>
          <w:i/>
          <w:u w:val="single"/>
        </w:rPr>
      </w:pPr>
      <w:r w:rsidRPr="006D7CF9">
        <w:rPr>
          <w:rFonts w:ascii="Arial" w:hAnsi="Arial" w:cs="Arial"/>
        </w:rPr>
        <w:t>[  ]</w:t>
      </w:r>
      <w:r w:rsidRPr="006D7CF9">
        <w:rPr>
          <w:rFonts w:ascii="Arial" w:hAnsi="Arial" w:cs="Arial"/>
        </w:rPr>
        <w:tab/>
        <w:t>vehicle(s):</w:t>
      </w:r>
      <w:r w:rsidRPr="006D7CF9">
        <w:rPr>
          <w:rFonts w:ascii="Arial" w:hAnsi="Arial" w:cs="Arial"/>
          <w:i/>
          <w:iCs/>
          <w:u w:val="single"/>
        </w:rPr>
        <w:tab/>
      </w:r>
    </w:p>
    <w:p w14:paraId="75CDC941" w14:textId="37D875F7" w:rsidR="00886FD9" w:rsidRPr="006D7CF9" w:rsidRDefault="00AF4D3E" w:rsidP="002966F8">
      <w:pPr>
        <w:pStyle w:val="PL-Level1indentbelowbubble"/>
        <w:tabs>
          <w:tab w:val="right" w:pos="9360"/>
        </w:tabs>
        <w:spacing w:before="0"/>
        <w:ind w:left="1440"/>
        <w:rPr>
          <w:rFonts w:ascii="Arial" w:hAnsi="Arial" w:cs="Arial"/>
          <w:i/>
          <w:iCs/>
          <w:u w:val="single"/>
        </w:rPr>
      </w:pPr>
      <w:r w:rsidRPr="006D7CF9">
        <w:rPr>
          <w:rFonts w:ascii="Arial" w:hAnsi="Arial" w:cs="Arial"/>
          <w:i/>
          <w:iCs/>
        </w:rPr>
        <w:tab/>
      </w:r>
      <w:r w:rsidRPr="006D7CF9">
        <w:rPr>
          <w:rFonts w:ascii="Arial" w:hAnsi="Arial" w:cs="Arial"/>
          <w:i/>
          <w:iCs/>
          <w:lang w:val="vi"/>
        </w:rPr>
        <w:t>(các) xe cộ:</w:t>
      </w:r>
    </w:p>
    <w:p w14:paraId="32A22597" w14:textId="77777777" w:rsidR="002966F8" w:rsidRPr="006D7CF9" w:rsidRDefault="00985C47" w:rsidP="002966F8">
      <w:pPr>
        <w:pStyle w:val="PL-Level1indentbelowbubble"/>
        <w:tabs>
          <w:tab w:val="left" w:pos="7170"/>
          <w:tab w:val="right" w:pos="9360"/>
        </w:tabs>
        <w:spacing w:before="120"/>
        <w:ind w:left="1440"/>
        <w:rPr>
          <w:rFonts w:ascii="Arial" w:hAnsi="Arial" w:cs="Arial"/>
          <w:i/>
          <w:u w:val="single"/>
        </w:rPr>
      </w:pPr>
      <w:r w:rsidRPr="006D7CF9">
        <w:rPr>
          <w:rFonts w:ascii="Arial" w:hAnsi="Arial" w:cs="Arial"/>
        </w:rPr>
        <w:t>[  ]</w:t>
      </w:r>
      <w:r w:rsidRPr="006D7CF9">
        <w:rPr>
          <w:rFonts w:ascii="Arial" w:hAnsi="Arial" w:cs="Arial"/>
        </w:rPr>
        <w:tab/>
        <w:t>other:</w:t>
      </w:r>
      <w:r w:rsidRPr="006D7CF9">
        <w:rPr>
          <w:rFonts w:ascii="Arial" w:hAnsi="Arial" w:cs="Arial"/>
          <w:i/>
          <w:iCs/>
          <w:u w:val="single"/>
        </w:rPr>
        <w:tab/>
      </w:r>
      <w:r w:rsidRPr="006D7CF9">
        <w:rPr>
          <w:rFonts w:ascii="Arial" w:hAnsi="Arial" w:cs="Arial"/>
          <w:i/>
          <w:iCs/>
          <w:u w:val="single"/>
        </w:rPr>
        <w:tab/>
      </w:r>
    </w:p>
    <w:p w14:paraId="72AEAD4F" w14:textId="56FDE637" w:rsidR="00886FD9" w:rsidRPr="006D7CF9" w:rsidRDefault="00AF4D3E" w:rsidP="002966F8">
      <w:pPr>
        <w:pStyle w:val="PL-Level1indentbelowbubble"/>
        <w:tabs>
          <w:tab w:val="left" w:pos="7170"/>
          <w:tab w:val="right" w:pos="9360"/>
        </w:tabs>
        <w:spacing w:before="0"/>
        <w:ind w:left="1440"/>
        <w:rPr>
          <w:rFonts w:ascii="Arial" w:hAnsi="Arial" w:cs="Arial"/>
          <w:i/>
          <w:iCs/>
          <w:u w:val="single"/>
        </w:rPr>
      </w:pPr>
      <w:r w:rsidRPr="006D7CF9">
        <w:rPr>
          <w:rFonts w:ascii="Arial" w:hAnsi="Arial" w:cs="Arial"/>
          <w:i/>
          <w:iCs/>
        </w:rPr>
        <w:tab/>
      </w:r>
      <w:r w:rsidRPr="006D7CF9">
        <w:rPr>
          <w:rFonts w:ascii="Arial" w:hAnsi="Arial" w:cs="Arial"/>
          <w:i/>
          <w:iCs/>
          <w:lang w:val="vi"/>
        </w:rPr>
        <w:t>khác:</w:t>
      </w:r>
    </w:p>
    <w:p w14:paraId="34FEF74C"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20.</w:t>
      </w:r>
      <w:r w:rsidRPr="006D7CF9">
        <w:rPr>
          <w:bCs/>
          <w:sz w:val="22"/>
        </w:rPr>
        <w:tab/>
        <w:t>Household expenses</w:t>
      </w:r>
    </w:p>
    <w:p w14:paraId="34DE196D" w14:textId="2A632988" w:rsidR="00886FD9" w:rsidRPr="006D7CF9" w:rsidRDefault="002966F8" w:rsidP="000734FD">
      <w:pPr>
        <w:pStyle w:val="WAItem"/>
        <w:keepNext w:val="0"/>
        <w:numPr>
          <w:ilvl w:val="0"/>
          <w:numId w:val="0"/>
        </w:numPr>
        <w:tabs>
          <w:tab w:val="clear" w:pos="540"/>
        </w:tabs>
        <w:spacing w:before="0"/>
        <w:ind w:left="720"/>
        <w:rPr>
          <w:i/>
          <w:iCs/>
          <w:sz w:val="22"/>
        </w:rPr>
      </w:pPr>
      <w:r w:rsidRPr="006D7CF9">
        <w:rPr>
          <w:bCs/>
          <w:i/>
          <w:iCs/>
          <w:sz w:val="22"/>
          <w:lang w:val="vi"/>
        </w:rPr>
        <w:t>Chi phí hộ gia đình</w:t>
      </w:r>
    </w:p>
    <w:p w14:paraId="25DBB1A3"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No request.</w:t>
      </w:r>
    </w:p>
    <w:p w14:paraId="4782475C" w14:textId="156993B7" w:rsidR="00886FD9" w:rsidRPr="006D7CF9" w:rsidRDefault="002966F8" w:rsidP="000734FD">
      <w:pPr>
        <w:spacing w:after="0"/>
        <w:ind w:left="1080"/>
        <w:rPr>
          <w:rFonts w:ascii="Arial" w:hAnsi="Arial" w:cs="Arial"/>
          <w:i/>
          <w:iCs/>
          <w:sz w:val="22"/>
          <w:szCs w:val="22"/>
        </w:rPr>
      </w:pPr>
      <w:r w:rsidRPr="006D7CF9">
        <w:rPr>
          <w:rFonts w:ascii="Arial" w:hAnsi="Arial" w:cs="Arial"/>
          <w:i/>
          <w:iCs/>
          <w:sz w:val="22"/>
          <w:szCs w:val="22"/>
          <w:lang w:val="vi"/>
        </w:rPr>
        <w:t>Không yêu cầu.</w:t>
      </w:r>
    </w:p>
    <w:p w14:paraId="53ADC7D7"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Order household expenses to be paid as follows:</w:t>
      </w:r>
    </w:p>
    <w:p w14:paraId="6BF86950" w14:textId="0E548430" w:rsidR="00886FD9" w:rsidRPr="006D7CF9" w:rsidRDefault="002966F8" w:rsidP="000734FD">
      <w:pPr>
        <w:spacing w:after="120"/>
        <w:ind w:left="1080"/>
        <w:rPr>
          <w:rFonts w:ascii="Arial" w:hAnsi="Arial" w:cs="Arial"/>
          <w:i/>
          <w:iCs/>
        </w:rPr>
      </w:pPr>
      <w:r w:rsidRPr="006D7CF9">
        <w:rPr>
          <w:rFonts w:ascii="Arial" w:hAnsi="Arial" w:cs="Arial"/>
          <w:i/>
          <w:iCs/>
          <w:sz w:val="22"/>
          <w:szCs w:val="22"/>
          <w:lang w:val="vi"/>
        </w:rPr>
        <w:t>Yêu cầu trả chi phí hộ gia đình như sau:</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rsidRPr="006D7CF9" w14:paraId="33B80D87" w14:textId="77777777" w:rsidTr="00B136BF">
        <w:trPr>
          <w:tblHeader/>
        </w:trPr>
        <w:tc>
          <w:tcPr>
            <w:tcW w:w="5508" w:type="dxa"/>
            <w:shd w:val="clear" w:color="auto" w:fill="auto"/>
          </w:tcPr>
          <w:p w14:paraId="55B35E0E" w14:textId="77777777" w:rsidR="002966F8" w:rsidRPr="006D7CF9" w:rsidRDefault="00886FD9" w:rsidP="002966F8">
            <w:pPr>
              <w:tabs>
                <w:tab w:val="left" w:pos="3983"/>
              </w:tabs>
              <w:spacing w:before="60" w:after="0"/>
              <w:rPr>
                <w:rFonts w:ascii="Arial Narrow" w:hAnsi="Arial Narrow" w:cs="Arial"/>
                <w:b/>
                <w:spacing w:val="-2"/>
                <w:sz w:val="22"/>
                <w:szCs w:val="22"/>
              </w:rPr>
            </w:pPr>
            <w:r w:rsidRPr="006D7CF9">
              <w:rPr>
                <w:rFonts w:ascii="Arial Narrow" w:hAnsi="Arial Narrow" w:cs="Arial"/>
                <w:b/>
                <w:bCs/>
                <w:sz w:val="22"/>
                <w:szCs w:val="22"/>
              </w:rPr>
              <w:t>Expense</w:t>
            </w:r>
          </w:p>
          <w:p w14:paraId="33ED1A8C" w14:textId="01041F6B" w:rsidR="00886FD9" w:rsidRPr="006D7CF9" w:rsidRDefault="002966F8" w:rsidP="000734FD">
            <w:pPr>
              <w:tabs>
                <w:tab w:val="left" w:pos="3983"/>
              </w:tabs>
              <w:spacing w:after="60"/>
              <w:rPr>
                <w:rFonts w:ascii="Arial Narrow" w:hAnsi="Arial Narrow" w:cs="Arial"/>
                <w:b/>
                <w:i/>
                <w:iCs/>
                <w:spacing w:val="-2"/>
                <w:sz w:val="22"/>
                <w:szCs w:val="22"/>
              </w:rPr>
            </w:pPr>
            <w:r w:rsidRPr="006D7CF9">
              <w:rPr>
                <w:rFonts w:ascii="Arial Narrow" w:hAnsi="Arial Narrow" w:cs="Arial"/>
                <w:b/>
                <w:bCs/>
                <w:i/>
                <w:iCs/>
                <w:sz w:val="22"/>
                <w:szCs w:val="22"/>
                <w:lang w:val="vi"/>
              </w:rPr>
              <w:t>Chi phí</w:t>
            </w:r>
          </w:p>
        </w:tc>
        <w:tc>
          <w:tcPr>
            <w:tcW w:w="2834" w:type="dxa"/>
            <w:shd w:val="clear" w:color="auto" w:fill="auto"/>
          </w:tcPr>
          <w:p w14:paraId="1B3970A6" w14:textId="77777777" w:rsidR="002966F8" w:rsidRPr="006D7CF9" w:rsidRDefault="00886FD9" w:rsidP="002966F8">
            <w:pPr>
              <w:tabs>
                <w:tab w:val="left" w:pos="3991"/>
              </w:tabs>
              <w:spacing w:before="60" w:after="0"/>
              <w:rPr>
                <w:rFonts w:ascii="Arial Narrow" w:hAnsi="Arial Narrow" w:cs="Arial"/>
                <w:b/>
                <w:spacing w:val="-2"/>
                <w:sz w:val="22"/>
                <w:szCs w:val="22"/>
              </w:rPr>
            </w:pPr>
            <w:r w:rsidRPr="006D7CF9">
              <w:rPr>
                <w:rFonts w:ascii="Arial Narrow" w:hAnsi="Arial Narrow" w:cs="Arial"/>
                <w:b/>
                <w:bCs/>
                <w:sz w:val="22"/>
                <w:szCs w:val="22"/>
              </w:rPr>
              <w:t>Who should pay</w:t>
            </w:r>
          </w:p>
          <w:p w14:paraId="2A2049B2" w14:textId="65BAD6C0" w:rsidR="00886FD9" w:rsidRPr="006D7CF9" w:rsidRDefault="002966F8" w:rsidP="000734FD">
            <w:pPr>
              <w:tabs>
                <w:tab w:val="left" w:pos="3991"/>
              </w:tabs>
              <w:spacing w:after="60"/>
              <w:rPr>
                <w:rFonts w:ascii="Arial Narrow" w:hAnsi="Arial Narrow" w:cs="Arial"/>
                <w:b/>
                <w:i/>
                <w:iCs/>
                <w:spacing w:val="-2"/>
                <w:sz w:val="22"/>
                <w:szCs w:val="22"/>
              </w:rPr>
            </w:pPr>
            <w:r w:rsidRPr="006D7CF9">
              <w:rPr>
                <w:rFonts w:ascii="Arial Narrow" w:hAnsi="Arial Narrow" w:cs="Arial"/>
                <w:b/>
                <w:bCs/>
                <w:i/>
                <w:iCs/>
                <w:sz w:val="22"/>
                <w:szCs w:val="22"/>
                <w:lang w:val="vi"/>
              </w:rPr>
              <w:t xml:space="preserve">Ai phải chi trả </w:t>
            </w:r>
          </w:p>
        </w:tc>
      </w:tr>
      <w:tr w:rsidR="00886FD9" w:rsidRPr="006D7CF9" w14:paraId="0221B299" w14:textId="77777777" w:rsidTr="00B136BF">
        <w:tc>
          <w:tcPr>
            <w:tcW w:w="5508" w:type="dxa"/>
            <w:shd w:val="clear" w:color="auto" w:fill="auto"/>
          </w:tcPr>
          <w:p w14:paraId="5A026F3E" w14:textId="77777777" w:rsidR="002966F8" w:rsidRPr="006D7CF9" w:rsidRDefault="00985C47" w:rsidP="002966F8">
            <w:pPr>
              <w:spacing w:before="60" w:after="0"/>
              <w:rPr>
                <w:rFonts w:ascii="Arial Narrow" w:hAnsi="Arial Narrow" w:cs="Arial"/>
                <w:sz w:val="22"/>
                <w:szCs w:val="22"/>
              </w:rPr>
            </w:pPr>
            <w:r w:rsidRPr="006D7CF9">
              <w:rPr>
                <w:rFonts w:ascii="Arial Narrow" w:hAnsi="Arial Narrow" w:cs="Arial"/>
                <w:sz w:val="22"/>
                <w:szCs w:val="22"/>
              </w:rPr>
              <w:t>[  ] First Mortgage</w:t>
            </w:r>
          </w:p>
          <w:p w14:paraId="36EBC20B" w14:textId="5A1F67E1" w:rsidR="00886FD9" w:rsidRPr="006D7CF9" w:rsidRDefault="000734FD" w:rsidP="000734FD">
            <w:pPr>
              <w:spacing w:after="60"/>
              <w:rPr>
                <w:rFonts w:ascii="Arial Narrow" w:hAnsi="Arial Narrow" w:cs="Arial"/>
                <w:i/>
                <w:iCs/>
                <w:spacing w:val="-2"/>
                <w:sz w:val="22"/>
                <w:szCs w:val="22"/>
                <w:u w:val="single"/>
              </w:rPr>
            </w:pPr>
            <w:r w:rsidRPr="006D7CF9">
              <w:rPr>
                <w:rFonts w:ascii="Arial Narrow" w:hAnsi="Arial Narrow" w:cs="Arial"/>
                <w:sz w:val="22"/>
                <w:szCs w:val="22"/>
              </w:rPr>
              <w:t xml:space="preserve">     </w:t>
            </w:r>
            <w:r w:rsidRPr="006D7CF9">
              <w:rPr>
                <w:rFonts w:ascii="Arial Narrow" w:hAnsi="Arial Narrow" w:cs="Arial"/>
                <w:i/>
                <w:iCs/>
                <w:sz w:val="22"/>
                <w:szCs w:val="22"/>
                <w:lang w:val="vi"/>
              </w:rPr>
              <w:t>Khoản Thế Chấp Thứ Nhất</w:t>
            </w:r>
          </w:p>
        </w:tc>
        <w:tc>
          <w:tcPr>
            <w:tcW w:w="2834" w:type="dxa"/>
            <w:shd w:val="clear" w:color="auto" w:fill="auto"/>
          </w:tcPr>
          <w:p w14:paraId="6D28311B" w14:textId="77777777" w:rsidR="002966F8" w:rsidRPr="006D7CF9" w:rsidRDefault="00985C47" w:rsidP="002966F8">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0D7FFD36" w14:textId="40992540" w:rsidR="00886FD9" w:rsidRPr="006D7CF9" w:rsidRDefault="00B136BF" w:rsidP="000734FD">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035A5305" w14:textId="77777777" w:rsidTr="00B136BF">
        <w:tc>
          <w:tcPr>
            <w:tcW w:w="5508" w:type="dxa"/>
            <w:shd w:val="clear" w:color="auto" w:fill="auto"/>
          </w:tcPr>
          <w:p w14:paraId="3ACB9C29"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Second Mortgage/Line of Credit</w:t>
            </w:r>
          </w:p>
          <w:p w14:paraId="61CD50FA" w14:textId="53B469A1" w:rsidR="00B136BF" w:rsidRPr="006D7CF9" w:rsidRDefault="00B136BF" w:rsidP="00B136BF">
            <w:pPr>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Khoản Thế Chấp/Hạn Mức Tín Dụng Thứ Hai</w:t>
            </w:r>
          </w:p>
        </w:tc>
        <w:tc>
          <w:tcPr>
            <w:tcW w:w="2834" w:type="dxa"/>
            <w:shd w:val="clear" w:color="auto" w:fill="auto"/>
          </w:tcPr>
          <w:p w14:paraId="4DFB5615"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1CA865E9" w14:textId="3E223F91" w:rsidR="00B136BF" w:rsidRPr="006D7CF9" w:rsidRDefault="00B136BF" w:rsidP="00B136BF">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4ACE49C0" w14:textId="77777777" w:rsidTr="00B136BF">
        <w:tc>
          <w:tcPr>
            <w:tcW w:w="5508" w:type="dxa"/>
            <w:shd w:val="clear" w:color="auto" w:fill="auto"/>
          </w:tcPr>
          <w:p w14:paraId="62C64366"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Rent or lease payment</w:t>
            </w:r>
          </w:p>
          <w:p w14:paraId="3B2FA336" w14:textId="75460139" w:rsidR="00B136BF" w:rsidRPr="006D7CF9" w:rsidRDefault="00B136BF" w:rsidP="00B136BF">
            <w:pPr>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Tiền thuê hoặc khoản chi trả tiền thuê</w:t>
            </w:r>
          </w:p>
        </w:tc>
        <w:tc>
          <w:tcPr>
            <w:tcW w:w="2834" w:type="dxa"/>
            <w:shd w:val="clear" w:color="auto" w:fill="auto"/>
          </w:tcPr>
          <w:p w14:paraId="1BB493FD"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2D951188" w14:textId="799E1F6F" w:rsidR="00B136BF" w:rsidRPr="006D7CF9" w:rsidRDefault="00B136BF" w:rsidP="00B136BF">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2F3FFA4E" w14:textId="77777777" w:rsidTr="00B136BF">
        <w:tc>
          <w:tcPr>
            <w:tcW w:w="5508" w:type="dxa"/>
            <w:shd w:val="clear" w:color="auto" w:fill="auto"/>
          </w:tcPr>
          <w:p w14:paraId="54E1C8A6" w14:textId="77777777" w:rsidR="00B136BF" w:rsidRPr="006D7CF9" w:rsidRDefault="00B136BF" w:rsidP="00B136BF">
            <w:pPr>
              <w:spacing w:before="60" w:after="0"/>
              <w:rPr>
                <w:rFonts w:ascii="Arial Narrow" w:hAnsi="Arial Narrow" w:cs="Arial"/>
                <w:sz w:val="22"/>
                <w:szCs w:val="22"/>
                <w:lang w:val="fr-FR"/>
              </w:rPr>
            </w:pPr>
            <w:proofErr w:type="gramStart"/>
            <w:r w:rsidRPr="006D7CF9">
              <w:rPr>
                <w:rFonts w:ascii="Arial Narrow" w:hAnsi="Arial Narrow" w:cs="Arial"/>
                <w:sz w:val="22"/>
                <w:szCs w:val="22"/>
                <w:lang w:val="fr-FR"/>
              </w:rPr>
              <w:t>[  ]</w:t>
            </w:r>
            <w:proofErr w:type="gramEnd"/>
            <w:r w:rsidRPr="006D7CF9">
              <w:rPr>
                <w:rFonts w:ascii="Arial Narrow" w:hAnsi="Arial Narrow" w:cs="Arial"/>
                <w:sz w:val="22"/>
                <w:szCs w:val="22"/>
                <w:lang w:val="fr-FR"/>
              </w:rPr>
              <w:t xml:space="preserve"> Utilities</w:t>
            </w:r>
          </w:p>
          <w:p w14:paraId="66F01F31" w14:textId="0E74F2F4" w:rsidR="00B136BF" w:rsidRPr="006D7CF9" w:rsidRDefault="00B136BF" w:rsidP="00B136BF">
            <w:pPr>
              <w:spacing w:after="60"/>
              <w:rPr>
                <w:rFonts w:ascii="Arial Narrow" w:hAnsi="Arial Narrow" w:cs="Arial"/>
                <w:i/>
                <w:iCs/>
                <w:spacing w:val="-2"/>
                <w:sz w:val="22"/>
                <w:szCs w:val="22"/>
                <w:lang w:val="fr-FR"/>
              </w:rPr>
            </w:pPr>
            <w:r w:rsidRPr="006D7CF9">
              <w:rPr>
                <w:rFonts w:ascii="Arial Narrow" w:hAnsi="Arial Narrow" w:cs="Arial"/>
                <w:sz w:val="22"/>
                <w:szCs w:val="22"/>
                <w:lang w:val="fr-FR"/>
              </w:rPr>
              <w:t xml:space="preserve">   </w:t>
            </w:r>
            <w:r w:rsidRPr="006D7CF9">
              <w:rPr>
                <w:rFonts w:ascii="Arial Narrow" w:hAnsi="Arial Narrow" w:cs="Arial"/>
                <w:i/>
                <w:iCs/>
                <w:sz w:val="22"/>
                <w:szCs w:val="22"/>
                <w:lang w:val="fr-FR"/>
              </w:rPr>
              <w:t xml:space="preserve">  </w:t>
            </w:r>
            <w:r w:rsidRPr="006D7CF9">
              <w:rPr>
                <w:rFonts w:ascii="Arial Narrow" w:hAnsi="Arial Narrow" w:cs="Arial"/>
                <w:i/>
                <w:iCs/>
                <w:sz w:val="22"/>
                <w:szCs w:val="22"/>
                <w:lang w:val="vi"/>
              </w:rPr>
              <w:t>Chi phí hiệu dụng</w:t>
            </w:r>
          </w:p>
        </w:tc>
        <w:tc>
          <w:tcPr>
            <w:tcW w:w="2834" w:type="dxa"/>
            <w:shd w:val="clear" w:color="auto" w:fill="auto"/>
          </w:tcPr>
          <w:p w14:paraId="454232AC"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24E98FD7" w14:textId="179EDBDC" w:rsidR="00B136BF" w:rsidRPr="006D7CF9" w:rsidRDefault="00B136BF" w:rsidP="00B136BF">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5D6BE788" w14:textId="77777777" w:rsidTr="00B136BF">
        <w:tc>
          <w:tcPr>
            <w:tcW w:w="5508" w:type="dxa"/>
            <w:shd w:val="clear" w:color="auto" w:fill="auto"/>
          </w:tcPr>
          <w:p w14:paraId="4EF205CD"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Homeowner’s Insurance</w:t>
            </w:r>
          </w:p>
          <w:p w14:paraId="44725BF3" w14:textId="1CFA5056" w:rsidR="00B136BF" w:rsidRPr="006D7CF9" w:rsidRDefault="00B136BF" w:rsidP="00B136BF">
            <w:pPr>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Bảo Hiểm Chủ Nhà</w:t>
            </w:r>
          </w:p>
        </w:tc>
        <w:tc>
          <w:tcPr>
            <w:tcW w:w="2834" w:type="dxa"/>
            <w:shd w:val="clear" w:color="auto" w:fill="auto"/>
          </w:tcPr>
          <w:p w14:paraId="61D313A0"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723E5C68" w14:textId="79A4C60D" w:rsidR="00B136BF" w:rsidRPr="006D7CF9" w:rsidRDefault="00B136BF" w:rsidP="00B136BF">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4DDC61BA" w14:textId="77777777" w:rsidTr="00B136BF">
        <w:tc>
          <w:tcPr>
            <w:tcW w:w="5508" w:type="dxa"/>
            <w:shd w:val="clear" w:color="auto" w:fill="auto"/>
          </w:tcPr>
          <w:p w14:paraId="09BF2BCB"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Property Taxes</w:t>
            </w:r>
          </w:p>
          <w:p w14:paraId="0F9E4006" w14:textId="00794BD7" w:rsidR="00B136BF" w:rsidRPr="006D7CF9" w:rsidRDefault="00B136BF" w:rsidP="00B136BF">
            <w:pPr>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Thuế Tài Sản</w:t>
            </w:r>
          </w:p>
        </w:tc>
        <w:tc>
          <w:tcPr>
            <w:tcW w:w="2834" w:type="dxa"/>
            <w:shd w:val="clear" w:color="auto" w:fill="auto"/>
          </w:tcPr>
          <w:p w14:paraId="18CB84DD"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450AE412" w14:textId="52B4D63F" w:rsidR="00B136BF" w:rsidRPr="006D7CF9" w:rsidRDefault="00B136BF" w:rsidP="00B136BF">
            <w:pPr>
              <w:tabs>
                <w:tab w:val="left" w:pos="3991"/>
              </w:tabs>
              <w:spacing w:after="60"/>
              <w:rPr>
                <w:rFonts w:ascii="Arial Narrow" w:hAnsi="Arial Narrow" w:cs="Arial"/>
                <w:i/>
                <w:iCs/>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3E178925" w14:textId="77777777" w:rsidTr="00B136BF">
        <w:tc>
          <w:tcPr>
            <w:tcW w:w="5508" w:type="dxa"/>
            <w:shd w:val="clear" w:color="auto" w:fill="auto"/>
          </w:tcPr>
          <w:p w14:paraId="08DA8155" w14:textId="77777777" w:rsidR="00B136BF" w:rsidRPr="006D7CF9" w:rsidRDefault="00B136BF" w:rsidP="00B136BF">
            <w:pPr>
              <w:spacing w:before="60" w:after="0"/>
              <w:rPr>
                <w:rFonts w:ascii="Arial Narrow" w:hAnsi="Arial Narrow" w:cs="Arial"/>
                <w:i/>
                <w:sz w:val="22"/>
                <w:szCs w:val="22"/>
              </w:rPr>
            </w:pPr>
            <w:r w:rsidRPr="006D7CF9">
              <w:rPr>
                <w:rFonts w:ascii="Arial Narrow" w:hAnsi="Arial Narrow" w:cs="Arial"/>
                <w:sz w:val="22"/>
                <w:szCs w:val="22"/>
              </w:rPr>
              <w:t>[  ] Vehicle (</w:t>
            </w:r>
            <w:r w:rsidRPr="006D7CF9">
              <w:rPr>
                <w:rFonts w:ascii="Arial Narrow" w:hAnsi="Arial Narrow" w:cs="Arial"/>
                <w:i/>
                <w:iCs/>
                <w:sz w:val="22"/>
                <w:szCs w:val="22"/>
              </w:rPr>
              <w:t>specify</w:t>
            </w:r>
            <w:r w:rsidRPr="006D7CF9">
              <w:rPr>
                <w:rFonts w:ascii="Arial Narrow" w:hAnsi="Arial Narrow" w:cs="Arial"/>
                <w:sz w:val="22"/>
                <w:szCs w:val="22"/>
              </w:rPr>
              <w:t>)</w:t>
            </w:r>
            <w:r w:rsidRPr="006D7CF9">
              <w:rPr>
                <w:rFonts w:ascii="Arial Narrow" w:hAnsi="Arial Narrow" w:cs="Arial"/>
                <w:i/>
                <w:iCs/>
                <w:sz w:val="22"/>
                <w:szCs w:val="22"/>
              </w:rPr>
              <w:t>:</w:t>
            </w:r>
          </w:p>
          <w:p w14:paraId="1A9DF896" w14:textId="577EF292" w:rsidR="00B136BF" w:rsidRPr="006D7CF9" w:rsidRDefault="00B136BF" w:rsidP="00B136BF">
            <w:pPr>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Xe Cộ (nêu rõ):</w:t>
            </w:r>
          </w:p>
        </w:tc>
        <w:tc>
          <w:tcPr>
            <w:tcW w:w="2834" w:type="dxa"/>
            <w:shd w:val="clear" w:color="auto" w:fill="auto"/>
          </w:tcPr>
          <w:p w14:paraId="1067E5BA"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39564811" w14:textId="7CE4D461" w:rsidR="00B136BF" w:rsidRPr="006D7CF9" w:rsidRDefault="00B136BF" w:rsidP="00B136BF">
            <w:pPr>
              <w:tabs>
                <w:tab w:val="left" w:pos="3991"/>
              </w:tabs>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5A81C47F" w14:textId="77777777" w:rsidTr="00B136BF">
        <w:tc>
          <w:tcPr>
            <w:tcW w:w="5508" w:type="dxa"/>
            <w:shd w:val="clear" w:color="auto" w:fill="auto"/>
          </w:tcPr>
          <w:p w14:paraId="58236155" w14:textId="77777777" w:rsidR="00B136BF" w:rsidRPr="006D7CF9" w:rsidRDefault="00B136BF" w:rsidP="00B136BF">
            <w:pPr>
              <w:spacing w:before="60" w:after="0"/>
              <w:rPr>
                <w:rFonts w:ascii="Arial Narrow" w:hAnsi="Arial Narrow" w:cs="Arial"/>
                <w:i/>
                <w:sz w:val="22"/>
                <w:szCs w:val="22"/>
              </w:rPr>
            </w:pPr>
            <w:r w:rsidRPr="006D7CF9">
              <w:rPr>
                <w:rFonts w:ascii="Arial Narrow" w:hAnsi="Arial Narrow" w:cs="Arial"/>
                <w:sz w:val="22"/>
                <w:szCs w:val="22"/>
              </w:rPr>
              <w:t>[  ] Vehicle (</w:t>
            </w:r>
            <w:r w:rsidRPr="006D7CF9">
              <w:rPr>
                <w:rFonts w:ascii="Arial Narrow" w:hAnsi="Arial Narrow" w:cs="Arial"/>
                <w:i/>
                <w:iCs/>
                <w:sz w:val="22"/>
                <w:szCs w:val="22"/>
              </w:rPr>
              <w:t>specify</w:t>
            </w:r>
            <w:r w:rsidRPr="006D7CF9">
              <w:rPr>
                <w:rFonts w:ascii="Arial Narrow" w:hAnsi="Arial Narrow" w:cs="Arial"/>
                <w:sz w:val="22"/>
                <w:szCs w:val="22"/>
              </w:rPr>
              <w:t>)</w:t>
            </w:r>
            <w:r w:rsidRPr="006D7CF9">
              <w:rPr>
                <w:rFonts w:ascii="Arial Narrow" w:hAnsi="Arial Narrow" w:cs="Arial"/>
                <w:i/>
                <w:iCs/>
                <w:sz w:val="22"/>
                <w:szCs w:val="22"/>
              </w:rPr>
              <w:t>:</w:t>
            </w:r>
          </w:p>
          <w:p w14:paraId="27F52988" w14:textId="2703F7A3" w:rsidR="00B136BF" w:rsidRPr="006D7CF9" w:rsidRDefault="00B136BF" w:rsidP="00B136BF">
            <w:pPr>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Xe Cộ (nêu rõ):</w:t>
            </w:r>
          </w:p>
        </w:tc>
        <w:tc>
          <w:tcPr>
            <w:tcW w:w="2834" w:type="dxa"/>
            <w:shd w:val="clear" w:color="auto" w:fill="auto"/>
          </w:tcPr>
          <w:p w14:paraId="71BDC2A5"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03471F20" w14:textId="17E12D41" w:rsidR="00B136BF" w:rsidRPr="006D7CF9" w:rsidRDefault="00B136BF" w:rsidP="00B136BF">
            <w:pPr>
              <w:tabs>
                <w:tab w:val="left" w:pos="3991"/>
              </w:tabs>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B136BF" w:rsidRPr="006D7CF9" w14:paraId="1AC4D4E5" w14:textId="77777777" w:rsidTr="00B136BF">
        <w:tc>
          <w:tcPr>
            <w:tcW w:w="5508" w:type="dxa"/>
            <w:shd w:val="clear" w:color="auto" w:fill="auto"/>
          </w:tcPr>
          <w:p w14:paraId="2D644EA0"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Child Care</w:t>
            </w:r>
          </w:p>
          <w:p w14:paraId="3F5C2CFB" w14:textId="4BA3296C" w:rsidR="00B136BF" w:rsidRPr="006D7CF9" w:rsidRDefault="00B136BF" w:rsidP="00B136BF">
            <w:pPr>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Giữ Trẻ</w:t>
            </w:r>
          </w:p>
        </w:tc>
        <w:tc>
          <w:tcPr>
            <w:tcW w:w="2834" w:type="dxa"/>
            <w:shd w:val="clear" w:color="auto" w:fill="auto"/>
          </w:tcPr>
          <w:p w14:paraId="4F765A8A"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4E3678CB" w14:textId="0A7C491C" w:rsidR="00B136BF" w:rsidRPr="006D7CF9" w:rsidRDefault="00B136BF" w:rsidP="00B136BF">
            <w:pPr>
              <w:tabs>
                <w:tab w:val="left" w:pos="3991"/>
              </w:tabs>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rPr>
              <w:t xml:space="preserve"> </w:t>
            </w:r>
            <w:r w:rsidRPr="006D7CF9">
              <w:rPr>
                <w:rFonts w:ascii="Arial Narrow" w:hAnsi="Arial Narrow" w:cs="Arial"/>
                <w:i/>
                <w:iCs/>
                <w:sz w:val="22"/>
                <w:szCs w:val="22"/>
                <w:lang w:val="vi"/>
              </w:rPr>
              <w:t>Nguyên Đơn        Bị Đơn</w:t>
            </w:r>
          </w:p>
        </w:tc>
      </w:tr>
      <w:tr w:rsidR="00B136BF" w:rsidRPr="006D7CF9" w14:paraId="55306802" w14:textId="77777777" w:rsidTr="00B136BF">
        <w:tc>
          <w:tcPr>
            <w:tcW w:w="5508" w:type="dxa"/>
            <w:shd w:val="clear" w:color="auto" w:fill="auto"/>
          </w:tcPr>
          <w:p w14:paraId="281C4E16" w14:textId="77777777" w:rsidR="00B136BF" w:rsidRPr="006D7CF9" w:rsidRDefault="00B136BF" w:rsidP="00B136BF">
            <w:pPr>
              <w:spacing w:before="60" w:after="0"/>
              <w:rPr>
                <w:rFonts w:ascii="Arial Narrow" w:hAnsi="Arial Narrow" w:cs="Arial"/>
                <w:sz w:val="22"/>
                <w:szCs w:val="22"/>
              </w:rPr>
            </w:pPr>
            <w:r w:rsidRPr="006D7CF9">
              <w:rPr>
                <w:rFonts w:ascii="Arial Narrow" w:hAnsi="Arial Narrow" w:cs="Arial"/>
                <w:sz w:val="22"/>
                <w:szCs w:val="22"/>
              </w:rPr>
              <w:t>[  ] Other:</w:t>
            </w:r>
          </w:p>
          <w:p w14:paraId="0C28242B" w14:textId="3651B20B" w:rsidR="00B136BF" w:rsidRPr="006D7CF9" w:rsidRDefault="00B136BF" w:rsidP="00B136BF">
            <w:pPr>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Khác:</w:t>
            </w:r>
          </w:p>
        </w:tc>
        <w:tc>
          <w:tcPr>
            <w:tcW w:w="2834" w:type="dxa"/>
            <w:shd w:val="clear" w:color="auto" w:fill="auto"/>
          </w:tcPr>
          <w:p w14:paraId="23E3384D" w14:textId="77777777" w:rsidR="00B136BF" w:rsidRPr="006D7CF9" w:rsidRDefault="00B136BF" w:rsidP="00B136BF">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7B004A54" w14:textId="5EF3A52F" w:rsidR="00B136BF" w:rsidRPr="006D7CF9" w:rsidRDefault="00B136BF" w:rsidP="00B136BF">
            <w:pPr>
              <w:tabs>
                <w:tab w:val="left" w:pos="3991"/>
              </w:tabs>
              <w:spacing w:after="60"/>
              <w:rPr>
                <w:rFonts w:ascii="Arial Narrow" w:hAnsi="Arial Narrow" w:cs="Arial"/>
                <w:i/>
                <w:iCs/>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bl>
    <w:p w14:paraId="2CCB4E93" w14:textId="77777777" w:rsidR="002966F8" w:rsidRPr="006D7CF9" w:rsidRDefault="00886FD9" w:rsidP="002966F8">
      <w:pPr>
        <w:pStyle w:val="WAItem"/>
        <w:keepNext w:val="0"/>
        <w:numPr>
          <w:ilvl w:val="0"/>
          <w:numId w:val="0"/>
        </w:numPr>
        <w:tabs>
          <w:tab w:val="clear" w:pos="540"/>
        </w:tabs>
        <w:spacing w:before="120"/>
        <w:ind w:left="720" w:hanging="720"/>
        <w:rPr>
          <w:sz w:val="22"/>
          <w:szCs w:val="22"/>
        </w:rPr>
      </w:pPr>
      <w:r w:rsidRPr="006D7CF9">
        <w:rPr>
          <w:bCs/>
          <w:sz w:val="22"/>
        </w:rPr>
        <w:t>21.</w:t>
      </w:r>
      <w:r w:rsidRPr="006D7CF9">
        <w:rPr>
          <w:bCs/>
          <w:sz w:val="22"/>
        </w:rPr>
        <w:tab/>
      </w:r>
      <w:r w:rsidRPr="006D7CF9">
        <w:rPr>
          <w:bCs/>
          <w:sz w:val="22"/>
          <w:szCs w:val="22"/>
        </w:rPr>
        <w:t>Divide debts</w:t>
      </w:r>
    </w:p>
    <w:p w14:paraId="3D12F95B" w14:textId="1A7AD5E8" w:rsidR="00886FD9" w:rsidRPr="006D7CF9" w:rsidRDefault="002966F8" w:rsidP="002D2381">
      <w:pPr>
        <w:pStyle w:val="WAItem"/>
        <w:keepNext w:val="0"/>
        <w:numPr>
          <w:ilvl w:val="0"/>
          <w:numId w:val="0"/>
        </w:numPr>
        <w:tabs>
          <w:tab w:val="clear" w:pos="540"/>
        </w:tabs>
        <w:spacing w:before="0"/>
        <w:ind w:left="720"/>
        <w:rPr>
          <w:i/>
          <w:iCs/>
          <w:sz w:val="22"/>
          <w:szCs w:val="22"/>
        </w:rPr>
      </w:pPr>
      <w:r w:rsidRPr="006D7CF9">
        <w:rPr>
          <w:bCs/>
          <w:i/>
          <w:iCs/>
          <w:sz w:val="22"/>
          <w:szCs w:val="22"/>
          <w:lang w:val="vi"/>
        </w:rPr>
        <w:t>Phân chia các khoản nợ</w:t>
      </w:r>
    </w:p>
    <w:p w14:paraId="72F5C427"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No request.</w:t>
      </w:r>
    </w:p>
    <w:p w14:paraId="1BF4EFBA" w14:textId="0901B75A" w:rsidR="00886FD9" w:rsidRPr="006D7CF9" w:rsidRDefault="002966F8" w:rsidP="002D2381">
      <w:pPr>
        <w:spacing w:after="0"/>
        <w:ind w:left="1080"/>
        <w:rPr>
          <w:rFonts w:ascii="Arial" w:hAnsi="Arial" w:cs="Arial"/>
          <w:i/>
          <w:iCs/>
          <w:sz w:val="22"/>
          <w:szCs w:val="22"/>
        </w:rPr>
      </w:pPr>
      <w:r w:rsidRPr="006D7CF9">
        <w:rPr>
          <w:rFonts w:ascii="Arial" w:hAnsi="Arial" w:cs="Arial"/>
          <w:i/>
          <w:iCs/>
          <w:sz w:val="22"/>
          <w:szCs w:val="22"/>
          <w:lang w:val="vi"/>
        </w:rPr>
        <w:lastRenderedPageBreak/>
        <w:t>Không yêu cầu.</w:t>
      </w:r>
    </w:p>
    <w:p w14:paraId="39C9C817" w14:textId="77777777" w:rsidR="002966F8" w:rsidRPr="006D7CF9" w:rsidRDefault="00985C47" w:rsidP="002966F8">
      <w:pPr>
        <w:spacing w:before="120" w:after="0"/>
        <w:ind w:left="108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Order my spouse/domestic partner and me to:</w:t>
      </w:r>
    </w:p>
    <w:p w14:paraId="1E9D79FB" w14:textId="21E3C027" w:rsidR="00886FD9" w:rsidRPr="006D7CF9" w:rsidRDefault="002966F8" w:rsidP="002D2381">
      <w:pPr>
        <w:spacing w:after="0"/>
        <w:ind w:left="1080"/>
        <w:rPr>
          <w:rFonts w:ascii="Arial" w:hAnsi="Arial" w:cs="Arial"/>
          <w:i/>
          <w:iCs/>
          <w:spacing w:val="-2"/>
          <w:sz w:val="22"/>
          <w:szCs w:val="22"/>
        </w:rPr>
      </w:pPr>
      <w:r w:rsidRPr="006D7CF9">
        <w:rPr>
          <w:rFonts w:ascii="Arial" w:hAnsi="Arial" w:cs="Arial"/>
          <w:i/>
          <w:iCs/>
          <w:sz w:val="22"/>
          <w:szCs w:val="22"/>
          <w:lang w:val="vi"/>
        </w:rPr>
        <w:t>Lệnh cho tôi và vợ hoặc chồng/bạn tình sống chung của tôi:</w:t>
      </w:r>
    </w:p>
    <w:p w14:paraId="63EB837B" w14:textId="77777777" w:rsidR="002966F8" w:rsidRPr="006D7CF9" w:rsidRDefault="00985C47" w:rsidP="002966F8">
      <w:pPr>
        <w:spacing w:before="8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Each be responsible for their own future debts, including debt from credit cards, loans, security interest, and mortgages.</w:t>
      </w:r>
    </w:p>
    <w:p w14:paraId="1A5D49A2" w14:textId="394F6472" w:rsidR="00886FD9" w:rsidRPr="006D7CF9" w:rsidRDefault="002966F8" w:rsidP="002D2381">
      <w:pPr>
        <w:spacing w:after="0"/>
        <w:ind w:left="1440"/>
        <w:rPr>
          <w:rFonts w:ascii="Arial" w:hAnsi="Arial" w:cs="Arial"/>
          <w:i/>
          <w:iCs/>
          <w:spacing w:val="-2"/>
          <w:sz w:val="22"/>
          <w:szCs w:val="22"/>
        </w:rPr>
      </w:pPr>
      <w:r w:rsidRPr="006D7CF9">
        <w:rPr>
          <w:rFonts w:ascii="Arial" w:hAnsi="Arial" w:cs="Arial"/>
          <w:i/>
          <w:iCs/>
          <w:sz w:val="22"/>
          <w:szCs w:val="22"/>
          <w:lang w:val="vi"/>
        </w:rPr>
        <w:t>Mỗi người phải chịu trách nhiệm về các khoản nợ trong tương lai của mình, bao gồm nợ từ thẻ tín dụng, khoản vay, lãi bảo đảm và thế chấp.</w:t>
      </w:r>
    </w:p>
    <w:p w14:paraId="75B43475" w14:textId="77777777" w:rsidR="002966F8" w:rsidRPr="006D7CF9" w:rsidRDefault="00985C47" w:rsidP="002966F8">
      <w:pPr>
        <w:spacing w:before="80" w:after="0"/>
        <w:ind w:left="144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Divide our debts as follows (</w:t>
      </w:r>
      <w:r w:rsidRPr="006D7CF9">
        <w:rPr>
          <w:rFonts w:ascii="Arial" w:hAnsi="Arial" w:cs="Arial"/>
          <w:i/>
          <w:iCs/>
          <w:sz w:val="22"/>
          <w:szCs w:val="22"/>
        </w:rPr>
        <w:t>list debts and who will pay each one</w:t>
      </w:r>
      <w:r w:rsidRPr="006D7CF9">
        <w:rPr>
          <w:rFonts w:ascii="Arial" w:hAnsi="Arial" w:cs="Arial"/>
          <w:sz w:val="22"/>
          <w:szCs w:val="22"/>
        </w:rPr>
        <w:t>):</w:t>
      </w:r>
    </w:p>
    <w:p w14:paraId="07DE8F37" w14:textId="35CD3FCF" w:rsidR="00886FD9" w:rsidRPr="006D7CF9" w:rsidRDefault="002966F8" w:rsidP="002D2381">
      <w:pPr>
        <w:spacing w:after="120"/>
        <w:ind w:left="1440"/>
        <w:rPr>
          <w:rFonts w:ascii="Arial" w:hAnsi="Arial" w:cs="Arial"/>
          <w:i/>
          <w:iCs/>
          <w:spacing w:val="-2"/>
          <w:sz w:val="22"/>
          <w:szCs w:val="22"/>
        </w:rPr>
      </w:pPr>
      <w:r w:rsidRPr="006D7CF9">
        <w:rPr>
          <w:rFonts w:ascii="Arial" w:hAnsi="Arial" w:cs="Arial"/>
          <w:i/>
          <w:iCs/>
          <w:sz w:val="22"/>
          <w:szCs w:val="22"/>
          <w:lang w:val="vi"/>
        </w:rPr>
        <w:t>Phân chia các khoản nợ của chúng tôi như sau (liệt kê các khoản nợ và ai sẽ chi trả cho mỗi khoản nợ):</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rsidRPr="006D7CF9" w14:paraId="6E6DC33A" w14:textId="77777777" w:rsidTr="002D2381">
        <w:trPr>
          <w:tblHeader/>
        </w:trPr>
        <w:tc>
          <w:tcPr>
            <w:tcW w:w="5237" w:type="dxa"/>
            <w:shd w:val="clear" w:color="auto" w:fill="auto"/>
          </w:tcPr>
          <w:p w14:paraId="0CE902D6" w14:textId="77777777" w:rsidR="002966F8" w:rsidRPr="006D7CF9" w:rsidRDefault="00886FD9" w:rsidP="002966F8">
            <w:pPr>
              <w:tabs>
                <w:tab w:val="left" w:pos="3983"/>
              </w:tabs>
              <w:spacing w:before="60" w:after="0"/>
              <w:rPr>
                <w:rFonts w:ascii="Arial Narrow" w:hAnsi="Arial Narrow" w:cs="Arial"/>
                <w:spacing w:val="-2"/>
                <w:sz w:val="22"/>
                <w:szCs w:val="22"/>
                <w:lang w:val="es-US"/>
              </w:rPr>
            </w:pPr>
            <w:proofErr w:type="spellStart"/>
            <w:r w:rsidRPr="006D7CF9">
              <w:rPr>
                <w:rFonts w:ascii="Arial Narrow" w:hAnsi="Arial Narrow" w:cs="Arial"/>
                <w:b/>
                <w:bCs/>
                <w:sz w:val="22"/>
                <w:szCs w:val="22"/>
                <w:lang w:val="es-US"/>
              </w:rPr>
              <w:t>Debt</w:t>
            </w:r>
            <w:proofErr w:type="spellEnd"/>
            <w:r w:rsidRPr="006D7CF9">
              <w:rPr>
                <w:rFonts w:ascii="Arial Narrow" w:hAnsi="Arial Narrow" w:cs="Arial"/>
                <w:b/>
                <w:bCs/>
                <w:sz w:val="22"/>
                <w:szCs w:val="22"/>
                <w:lang w:val="es-US"/>
              </w:rPr>
              <w:t xml:space="preserve"> </w:t>
            </w:r>
            <w:r w:rsidRPr="006D7CF9">
              <w:rPr>
                <w:rFonts w:ascii="Arial Narrow" w:hAnsi="Arial Narrow" w:cs="Arial"/>
                <w:sz w:val="22"/>
                <w:szCs w:val="22"/>
                <w:lang w:val="es-US"/>
              </w:rPr>
              <w:t>(</w:t>
            </w:r>
            <w:r w:rsidRPr="006D7CF9">
              <w:rPr>
                <w:rFonts w:ascii="Arial Narrow" w:hAnsi="Arial Narrow" w:cs="Arial"/>
                <w:i/>
                <w:iCs/>
                <w:sz w:val="22"/>
                <w:szCs w:val="22"/>
                <w:lang w:val="es-US"/>
              </w:rPr>
              <w:t>describe</w:t>
            </w:r>
            <w:r w:rsidRPr="006D7CF9">
              <w:rPr>
                <w:rFonts w:ascii="Arial Narrow" w:hAnsi="Arial Narrow" w:cs="Arial"/>
                <w:sz w:val="22"/>
                <w:szCs w:val="22"/>
                <w:lang w:val="es-US"/>
              </w:rPr>
              <w:t>)</w:t>
            </w:r>
          </w:p>
          <w:p w14:paraId="0028EFC6" w14:textId="4711B85E" w:rsidR="00886FD9" w:rsidRPr="006D7CF9" w:rsidRDefault="002966F8" w:rsidP="002D2381">
            <w:pPr>
              <w:tabs>
                <w:tab w:val="left" w:pos="3983"/>
              </w:tabs>
              <w:spacing w:after="60"/>
              <w:rPr>
                <w:rFonts w:ascii="Arial Narrow" w:hAnsi="Arial Narrow" w:cs="Arial"/>
                <w:b/>
                <w:i/>
                <w:iCs/>
                <w:spacing w:val="-2"/>
                <w:sz w:val="22"/>
                <w:szCs w:val="22"/>
                <w:lang w:val="es-US"/>
              </w:rPr>
            </w:pPr>
            <w:r w:rsidRPr="006D7CF9">
              <w:rPr>
                <w:rFonts w:ascii="Arial Narrow" w:hAnsi="Arial Narrow" w:cs="Arial"/>
                <w:b/>
                <w:bCs/>
                <w:i/>
                <w:iCs/>
                <w:sz w:val="22"/>
                <w:szCs w:val="22"/>
                <w:lang w:val="vi"/>
              </w:rPr>
              <w:t xml:space="preserve">Khoản nợ </w:t>
            </w:r>
            <w:r w:rsidRPr="006D7CF9">
              <w:rPr>
                <w:rFonts w:ascii="Arial Narrow" w:hAnsi="Arial Narrow" w:cs="Arial"/>
                <w:i/>
                <w:iCs/>
                <w:sz w:val="22"/>
                <w:szCs w:val="22"/>
                <w:lang w:val="vi"/>
              </w:rPr>
              <w:t>(mô tả)</w:t>
            </w:r>
          </w:p>
        </w:tc>
        <w:tc>
          <w:tcPr>
            <w:tcW w:w="2835" w:type="dxa"/>
            <w:shd w:val="clear" w:color="auto" w:fill="auto"/>
          </w:tcPr>
          <w:p w14:paraId="648DE842" w14:textId="77777777" w:rsidR="002966F8" w:rsidRPr="006D7CF9" w:rsidRDefault="00886FD9" w:rsidP="002966F8">
            <w:pPr>
              <w:tabs>
                <w:tab w:val="left" w:pos="3991"/>
              </w:tabs>
              <w:spacing w:before="60" w:after="0"/>
              <w:rPr>
                <w:rFonts w:ascii="Arial Narrow" w:hAnsi="Arial Narrow" w:cs="Arial"/>
                <w:b/>
                <w:spacing w:val="-2"/>
                <w:sz w:val="22"/>
                <w:szCs w:val="22"/>
              </w:rPr>
            </w:pPr>
            <w:r w:rsidRPr="006D7CF9">
              <w:rPr>
                <w:rFonts w:ascii="Arial Narrow" w:hAnsi="Arial Narrow" w:cs="Arial"/>
                <w:b/>
                <w:bCs/>
                <w:sz w:val="22"/>
                <w:szCs w:val="22"/>
              </w:rPr>
              <w:t>Who should pay</w:t>
            </w:r>
          </w:p>
          <w:p w14:paraId="3D833AA6" w14:textId="27AAB57D" w:rsidR="00886FD9" w:rsidRPr="006D7CF9" w:rsidRDefault="002966F8" w:rsidP="002D2381">
            <w:pPr>
              <w:tabs>
                <w:tab w:val="left" w:pos="3991"/>
              </w:tabs>
              <w:spacing w:after="60"/>
              <w:rPr>
                <w:rFonts w:ascii="Arial Narrow" w:hAnsi="Arial Narrow" w:cs="Arial"/>
                <w:b/>
                <w:i/>
                <w:iCs/>
                <w:spacing w:val="-2"/>
                <w:sz w:val="22"/>
                <w:szCs w:val="22"/>
              </w:rPr>
            </w:pPr>
            <w:r w:rsidRPr="006D7CF9">
              <w:rPr>
                <w:rFonts w:ascii="Arial Narrow" w:hAnsi="Arial Narrow" w:cs="Arial"/>
                <w:b/>
                <w:bCs/>
                <w:i/>
                <w:iCs/>
                <w:sz w:val="22"/>
                <w:szCs w:val="22"/>
                <w:lang w:val="vi"/>
              </w:rPr>
              <w:t>Ai phải chi trả</w:t>
            </w:r>
          </w:p>
        </w:tc>
      </w:tr>
      <w:tr w:rsidR="002D2381" w:rsidRPr="006D7CF9" w14:paraId="70A72312" w14:textId="77777777" w:rsidTr="002D2381">
        <w:tc>
          <w:tcPr>
            <w:tcW w:w="5237" w:type="dxa"/>
            <w:shd w:val="clear" w:color="auto" w:fill="auto"/>
          </w:tcPr>
          <w:p w14:paraId="03E776E5"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u w:val="single"/>
              </w:rPr>
            </w:pPr>
          </w:p>
        </w:tc>
        <w:tc>
          <w:tcPr>
            <w:tcW w:w="2835" w:type="dxa"/>
            <w:shd w:val="clear" w:color="auto" w:fill="auto"/>
          </w:tcPr>
          <w:p w14:paraId="7B27384B"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61C8D52E" w14:textId="2AA77EF9"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D2381" w:rsidRPr="006D7CF9" w14:paraId="52539AC1" w14:textId="77777777" w:rsidTr="002D2381">
        <w:tc>
          <w:tcPr>
            <w:tcW w:w="5237" w:type="dxa"/>
            <w:shd w:val="clear" w:color="auto" w:fill="auto"/>
          </w:tcPr>
          <w:p w14:paraId="56F94FD1"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4745B6CD"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3577DC85" w14:textId="5882B122"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D2381" w:rsidRPr="006D7CF9" w14:paraId="5578CBCB" w14:textId="77777777" w:rsidTr="002D2381">
        <w:tc>
          <w:tcPr>
            <w:tcW w:w="5237" w:type="dxa"/>
            <w:shd w:val="clear" w:color="auto" w:fill="auto"/>
          </w:tcPr>
          <w:p w14:paraId="6C64C00B"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2C0A1FF"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70284F58" w14:textId="53137067"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D2381" w:rsidRPr="006D7CF9" w14:paraId="298CB617" w14:textId="77777777" w:rsidTr="002D2381">
        <w:tc>
          <w:tcPr>
            <w:tcW w:w="5237" w:type="dxa"/>
            <w:shd w:val="clear" w:color="auto" w:fill="auto"/>
          </w:tcPr>
          <w:p w14:paraId="162F0915"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36715840"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257C3868" w14:textId="35536498"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D2381" w:rsidRPr="006D7CF9" w14:paraId="1A2D0A43" w14:textId="77777777" w:rsidTr="002D2381">
        <w:tc>
          <w:tcPr>
            <w:tcW w:w="5237" w:type="dxa"/>
            <w:shd w:val="clear" w:color="auto" w:fill="auto"/>
          </w:tcPr>
          <w:p w14:paraId="16324EB3"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084FD344"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2301E14D" w14:textId="7968846F"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D2381" w:rsidRPr="006D7CF9" w14:paraId="056712A2" w14:textId="77777777" w:rsidTr="002D2381">
        <w:tc>
          <w:tcPr>
            <w:tcW w:w="5237" w:type="dxa"/>
            <w:shd w:val="clear" w:color="auto" w:fill="auto"/>
          </w:tcPr>
          <w:p w14:paraId="4CEF6429" w14:textId="77777777" w:rsidR="002D2381" w:rsidRPr="006D7C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3F3FF1A" w14:textId="77777777" w:rsidR="002D2381" w:rsidRPr="006D7CF9" w:rsidRDefault="002D2381" w:rsidP="002D2381">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16E25F19" w14:textId="628E528C" w:rsidR="002D2381" w:rsidRPr="006D7CF9" w:rsidRDefault="002D2381" w:rsidP="002D2381">
            <w:pPr>
              <w:tabs>
                <w:tab w:val="left" w:pos="3991"/>
              </w:tabs>
              <w:spacing w:after="60"/>
              <w:rPr>
                <w:rFonts w:ascii="Arial Narrow" w:hAnsi="Arial Narrow" w:cs="Arial"/>
                <w:spacing w:val="-2"/>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bl>
    <w:p w14:paraId="709AE7F8" w14:textId="77777777" w:rsidR="002966F8" w:rsidRPr="006D7CF9" w:rsidRDefault="00886FD9" w:rsidP="002966F8">
      <w:pPr>
        <w:pStyle w:val="WAItem"/>
        <w:keepNext w:val="0"/>
        <w:numPr>
          <w:ilvl w:val="0"/>
          <w:numId w:val="0"/>
        </w:numPr>
        <w:tabs>
          <w:tab w:val="clear" w:pos="540"/>
        </w:tabs>
        <w:spacing w:before="120"/>
        <w:ind w:left="720" w:hanging="720"/>
        <w:rPr>
          <w:spacing w:val="-2"/>
          <w:sz w:val="22"/>
        </w:rPr>
      </w:pPr>
      <w:r w:rsidRPr="006D7CF9">
        <w:rPr>
          <w:bCs/>
          <w:sz w:val="22"/>
        </w:rPr>
        <w:t>22.</w:t>
      </w:r>
      <w:r w:rsidRPr="006D7CF9">
        <w:rPr>
          <w:bCs/>
          <w:sz w:val="22"/>
        </w:rPr>
        <w:tab/>
        <w:t>Pay for insurance</w:t>
      </w:r>
    </w:p>
    <w:p w14:paraId="5E428E71" w14:textId="0B6D70BE" w:rsidR="00886FD9" w:rsidRPr="006D7CF9" w:rsidRDefault="002966F8" w:rsidP="002B074E">
      <w:pPr>
        <w:pStyle w:val="WAItem"/>
        <w:keepNext w:val="0"/>
        <w:numPr>
          <w:ilvl w:val="0"/>
          <w:numId w:val="0"/>
        </w:numPr>
        <w:tabs>
          <w:tab w:val="clear" w:pos="540"/>
        </w:tabs>
        <w:spacing w:before="0"/>
        <w:ind w:left="720"/>
        <w:rPr>
          <w:i/>
          <w:iCs/>
          <w:spacing w:val="-2"/>
          <w:sz w:val="22"/>
        </w:rPr>
      </w:pPr>
      <w:r w:rsidRPr="006D7CF9">
        <w:rPr>
          <w:bCs/>
          <w:i/>
          <w:iCs/>
          <w:sz w:val="22"/>
          <w:lang w:val="vi"/>
        </w:rPr>
        <w:t>Chi trả cho bảo hiểm</w:t>
      </w:r>
    </w:p>
    <w:p w14:paraId="546C12FC"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No request.</w:t>
      </w:r>
    </w:p>
    <w:p w14:paraId="3A5F6ABB" w14:textId="28D4349C" w:rsidR="00886FD9" w:rsidRPr="006D7CF9" w:rsidRDefault="002966F8" w:rsidP="002B074E">
      <w:pPr>
        <w:spacing w:after="0"/>
        <w:ind w:left="1080"/>
        <w:rPr>
          <w:rFonts w:ascii="Arial" w:hAnsi="Arial" w:cs="Arial"/>
          <w:i/>
          <w:iCs/>
          <w:sz w:val="22"/>
          <w:szCs w:val="22"/>
        </w:rPr>
      </w:pPr>
      <w:r w:rsidRPr="006D7CF9">
        <w:rPr>
          <w:rFonts w:ascii="Arial" w:hAnsi="Arial" w:cs="Arial"/>
          <w:i/>
          <w:iCs/>
          <w:sz w:val="22"/>
          <w:szCs w:val="22"/>
          <w:lang w:val="vi"/>
        </w:rPr>
        <w:t>Không yêu cầu.</w:t>
      </w:r>
    </w:p>
    <w:p w14:paraId="3C769061" w14:textId="77777777" w:rsidR="002966F8" w:rsidRPr="006D7CF9" w:rsidRDefault="00985C47" w:rsidP="002966F8">
      <w:pPr>
        <w:spacing w:before="120" w:after="0"/>
        <w:ind w:left="1080" w:hanging="360"/>
        <w:rPr>
          <w:rFonts w:ascii="Arial" w:hAnsi="Arial" w:cs="Arial"/>
          <w:spacing w:val="-2"/>
          <w:sz w:val="22"/>
          <w:szCs w:val="20"/>
        </w:rPr>
      </w:pPr>
      <w:r w:rsidRPr="006D7CF9">
        <w:rPr>
          <w:rFonts w:ascii="Arial" w:hAnsi="Arial" w:cs="Arial"/>
          <w:sz w:val="22"/>
          <w:szCs w:val="22"/>
        </w:rPr>
        <w:t>[  ]</w:t>
      </w:r>
      <w:r w:rsidRPr="006D7CF9">
        <w:rPr>
          <w:rFonts w:ascii="Arial" w:hAnsi="Arial" w:cs="Arial"/>
          <w:sz w:val="22"/>
          <w:szCs w:val="22"/>
        </w:rPr>
        <w:tab/>
        <w:t xml:space="preserve">Pay insurance premiums as follows </w:t>
      </w:r>
      <w:r w:rsidRPr="006D7CF9">
        <w:rPr>
          <w:rFonts w:ascii="Arial" w:hAnsi="Arial" w:cs="Arial"/>
          <w:sz w:val="22"/>
          <w:szCs w:val="20"/>
        </w:rPr>
        <w:t>(</w:t>
      </w:r>
      <w:r w:rsidRPr="006D7CF9">
        <w:rPr>
          <w:rFonts w:ascii="Arial" w:hAnsi="Arial" w:cs="Arial"/>
          <w:i/>
          <w:iCs/>
          <w:sz w:val="22"/>
          <w:szCs w:val="20"/>
        </w:rPr>
        <w:t>list policies and who should pay each one</w:t>
      </w:r>
      <w:r w:rsidRPr="006D7CF9">
        <w:rPr>
          <w:rFonts w:ascii="Arial" w:hAnsi="Arial" w:cs="Arial"/>
          <w:sz w:val="22"/>
          <w:szCs w:val="20"/>
        </w:rPr>
        <w:t>):</w:t>
      </w:r>
    </w:p>
    <w:p w14:paraId="798E4E10" w14:textId="6FF301F6" w:rsidR="00886FD9" w:rsidRPr="006D7CF9" w:rsidRDefault="002966F8" w:rsidP="002B074E">
      <w:pPr>
        <w:spacing w:after="120"/>
        <w:ind w:left="1080"/>
        <w:rPr>
          <w:rFonts w:ascii="Arial" w:hAnsi="Arial" w:cs="Arial"/>
          <w:i/>
          <w:iCs/>
        </w:rPr>
      </w:pPr>
      <w:r w:rsidRPr="006D7CF9">
        <w:rPr>
          <w:rFonts w:ascii="Arial" w:hAnsi="Arial" w:cs="Arial"/>
          <w:i/>
          <w:iCs/>
          <w:sz w:val="22"/>
          <w:szCs w:val="22"/>
          <w:lang w:val="vi"/>
        </w:rPr>
        <w:t xml:space="preserve">Chi trả phí bảo hiểm như sau </w:t>
      </w:r>
      <w:r w:rsidRPr="006D7CF9">
        <w:rPr>
          <w:rFonts w:ascii="Arial" w:hAnsi="Arial" w:cs="Arial"/>
          <w:i/>
          <w:iCs/>
          <w:sz w:val="22"/>
          <w:szCs w:val="20"/>
          <w:lang w:val="vi"/>
        </w:rPr>
        <w:t>(liệt kê các hợp đồng và ai phải chi trả mỗi hợp đồng):</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rsidRPr="006D7CF9" w14:paraId="6D264F02" w14:textId="77777777" w:rsidTr="002B074E">
        <w:trPr>
          <w:tblHeader/>
        </w:trPr>
        <w:tc>
          <w:tcPr>
            <w:tcW w:w="5594" w:type="dxa"/>
            <w:shd w:val="clear" w:color="auto" w:fill="auto"/>
          </w:tcPr>
          <w:p w14:paraId="6622F447" w14:textId="77777777" w:rsidR="002966F8" w:rsidRPr="006D7CF9" w:rsidRDefault="00886FD9" w:rsidP="002966F8">
            <w:pPr>
              <w:tabs>
                <w:tab w:val="left" w:pos="540"/>
                <w:tab w:val="left" w:pos="900"/>
              </w:tabs>
              <w:suppressAutoHyphens/>
              <w:spacing w:before="60" w:after="0"/>
              <w:rPr>
                <w:rFonts w:ascii="Arial Narrow" w:hAnsi="Arial Narrow" w:cs="Arial"/>
                <w:sz w:val="22"/>
                <w:szCs w:val="22"/>
              </w:rPr>
            </w:pPr>
            <w:r w:rsidRPr="006D7CF9">
              <w:rPr>
                <w:rFonts w:ascii="Arial Narrow" w:hAnsi="Arial Narrow" w:cs="Arial"/>
                <w:b/>
                <w:bCs/>
                <w:sz w:val="22"/>
                <w:szCs w:val="22"/>
              </w:rPr>
              <w:t xml:space="preserve">Policy </w:t>
            </w:r>
            <w:r w:rsidRPr="006D7CF9">
              <w:rPr>
                <w:rFonts w:ascii="Arial Narrow" w:hAnsi="Arial Narrow" w:cs="Arial"/>
                <w:sz w:val="22"/>
                <w:szCs w:val="22"/>
              </w:rPr>
              <w:t>(</w:t>
            </w:r>
            <w:r w:rsidRPr="006D7CF9">
              <w:rPr>
                <w:rFonts w:ascii="Arial Narrow" w:hAnsi="Arial Narrow" w:cs="Arial"/>
                <w:i/>
                <w:iCs/>
                <w:sz w:val="22"/>
                <w:szCs w:val="22"/>
              </w:rPr>
              <w:t>describe</w:t>
            </w:r>
            <w:r w:rsidRPr="006D7CF9">
              <w:rPr>
                <w:rFonts w:ascii="Arial Narrow" w:hAnsi="Arial Narrow" w:cs="Arial"/>
                <w:sz w:val="22"/>
                <w:szCs w:val="22"/>
              </w:rPr>
              <w:t>)</w:t>
            </w:r>
          </w:p>
          <w:p w14:paraId="6355BC9D" w14:textId="7F49220C" w:rsidR="00886FD9" w:rsidRPr="006D7CF9" w:rsidRDefault="002966F8" w:rsidP="002B074E">
            <w:pPr>
              <w:tabs>
                <w:tab w:val="left" w:pos="540"/>
                <w:tab w:val="left" w:pos="900"/>
              </w:tabs>
              <w:suppressAutoHyphens/>
              <w:spacing w:after="60"/>
              <w:rPr>
                <w:rFonts w:ascii="Arial Narrow" w:hAnsi="Arial Narrow" w:cs="Arial"/>
                <w:b/>
                <w:i/>
                <w:iCs/>
                <w:sz w:val="22"/>
                <w:szCs w:val="22"/>
              </w:rPr>
            </w:pPr>
            <w:r w:rsidRPr="006D7CF9">
              <w:rPr>
                <w:rFonts w:ascii="Arial Narrow" w:hAnsi="Arial Narrow" w:cs="Arial"/>
                <w:b/>
                <w:bCs/>
                <w:i/>
                <w:iCs/>
                <w:sz w:val="22"/>
                <w:szCs w:val="22"/>
                <w:lang w:val="vi"/>
              </w:rPr>
              <w:t xml:space="preserve">Hợp đồng </w:t>
            </w:r>
            <w:r w:rsidRPr="006D7CF9">
              <w:rPr>
                <w:rFonts w:ascii="Arial Narrow" w:hAnsi="Arial Narrow" w:cs="Arial"/>
                <w:i/>
                <w:iCs/>
                <w:sz w:val="22"/>
                <w:szCs w:val="22"/>
                <w:lang w:val="vi"/>
              </w:rPr>
              <w:t>(mô tả)</w:t>
            </w:r>
          </w:p>
        </w:tc>
        <w:tc>
          <w:tcPr>
            <w:tcW w:w="2838" w:type="dxa"/>
            <w:shd w:val="clear" w:color="auto" w:fill="auto"/>
          </w:tcPr>
          <w:p w14:paraId="46EBA6B0" w14:textId="77777777" w:rsidR="002966F8" w:rsidRPr="006D7CF9" w:rsidRDefault="00886FD9" w:rsidP="002966F8">
            <w:pPr>
              <w:tabs>
                <w:tab w:val="left" w:pos="540"/>
                <w:tab w:val="left" w:pos="900"/>
              </w:tabs>
              <w:suppressAutoHyphens/>
              <w:spacing w:before="60" w:after="0"/>
              <w:rPr>
                <w:rFonts w:ascii="Arial Narrow" w:hAnsi="Arial Narrow" w:cs="Arial"/>
                <w:b/>
                <w:sz w:val="22"/>
                <w:szCs w:val="22"/>
              </w:rPr>
            </w:pPr>
            <w:r w:rsidRPr="006D7CF9">
              <w:rPr>
                <w:rFonts w:ascii="Arial Narrow" w:hAnsi="Arial Narrow" w:cs="Arial"/>
                <w:b/>
                <w:bCs/>
                <w:sz w:val="22"/>
                <w:szCs w:val="22"/>
              </w:rPr>
              <w:t>Who should pay</w:t>
            </w:r>
          </w:p>
          <w:p w14:paraId="6B31B62A" w14:textId="4C1ABE7C" w:rsidR="00886FD9" w:rsidRPr="006D7CF9" w:rsidRDefault="002966F8" w:rsidP="002B074E">
            <w:pPr>
              <w:tabs>
                <w:tab w:val="left" w:pos="540"/>
                <w:tab w:val="left" w:pos="900"/>
              </w:tabs>
              <w:suppressAutoHyphens/>
              <w:spacing w:after="60"/>
              <w:rPr>
                <w:rFonts w:ascii="Arial Narrow" w:hAnsi="Arial Narrow" w:cs="Arial"/>
                <w:b/>
                <w:i/>
                <w:iCs/>
                <w:sz w:val="22"/>
                <w:szCs w:val="22"/>
              </w:rPr>
            </w:pPr>
            <w:r w:rsidRPr="006D7CF9">
              <w:rPr>
                <w:rFonts w:ascii="Arial Narrow" w:hAnsi="Arial Narrow" w:cs="Arial"/>
                <w:b/>
                <w:bCs/>
                <w:i/>
                <w:iCs/>
                <w:sz w:val="22"/>
                <w:szCs w:val="22"/>
                <w:lang w:val="vi"/>
              </w:rPr>
              <w:t>Ai phải chi trả</w:t>
            </w:r>
          </w:p>
        </w:tc>
      </w:tr>
      <w:tr w:rsidR="002B074E" w:rsidRPr="006D7CF9" w14:paraId="3EE8970E" w14:textId="77777777" w:rsidTr="002B074E">
        <w:tc>
          <w:tcPr>
            <w:tcW w:w="5594" w:type="dxa"/>
            <w:shd w:val="clear" w:color="auto" w:fill="auto"/>
          </w:tcPr>
          <w:p w14:paraId="71B1F357" w14:textId="32E3AAB1" w:rsidR="002B074E" w:rsidRPr="006D7CF9" w:rsidRDefault="002B074E" w:rsidP="002B074E">
            <w:pPr>
              <w:tabs>
                <w:tab w:val="left" w:pos="3983"/>
              </w:tabs>
              <w:spacing w:before="60" w:after="0"/>
              <w:rPr>
                <w:rFonts w:ascii="Arial Narrow" w:hAnsi="Arial Narrow" w:cs="Arial"/>
                <w:sz w:val="22"/>
                <w:szCs w:val="22"/>
              </w:rPr>
            </w:pPr>
            <w:r w:rsidRPr="006D7CF9">
              <w:rPr>
                <w:rFonts w:ascii="Arial Narrow" w:hAnsi="Arial Narrow" w:cs="Arial"/>
                <w:sz w:val="22"/>
                <w:szCs w:val="22"/>
              </w:rPr>
              <w:t>1.</w:t>
            </w:r>
          </w:p>
        </w:tc>
        <w:tc>
          <w:tcPr>
            <w:tcW w:w="2838" w:type="dxa"/>
            <w:shd w:val="clear" w:color="auto" w:fill="auto"/>
          </w:tcPr>
          <w:p w14:paraId="3D94B583" w14:textId="77777777" w:rsidR="002B074E" w:rsidRPr="006D7CF9" w:rsidRDefault="002B074E" w:rsidP="002B074E">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52D134EF" w14:textId="0D0443DA" w:rsidR="002B074E" w:rsidRPr="006D7CF9" w:rsidRDefault="002B074E" w:rsidP="002B074E">
            <w:pPr>
              <w:tabs>
                <w:tab w:val="left" w:pos="540"/>
                <w:tab w:val="left" w:pos="900"/>
              </w:tabs>
              <w:suppressAutoHyphens/>
              <w:spacing w:after="60"/>
              <w:rPr>
                <w:rFonts w:ascii="Arial Narrow" w:hAnsi="Arial Narrow" w:cs="Arial"/>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B074E" w:rsidRPr="006D7CF9" w14:paraId="3FADEBB5" w14:textId="77777777" w:rsidTr="002B074E">
        <w:tc>
          <w:tcPr>
            <w:tcW w:w="5594" w:type="dxa"/>
            <w:shd w:val="clear" w:color="auto" w:fill="auto"/>
          </w:tcPr>
          <w:p w14:paraId="7BF7D2F1" w14:textId="0476C670" w:rsidR="002B074E" w:rsidRPr="006D7CF9" w:rsidRDefault="002B074E" w:rsidP="002B074E">
            <w:pPr>
              <w:tabs>
                <w:tab w:val="left" w:pos="3983"/>
              </w:tabs>
              <w:spacing w:before="60" w:after="0"/>
              <w:rPr>
                <w:rFonts w:ascii="Arial Narrow" w:hAnsi="Arial Narrow" w:cs="Arial"/>
                <w:sz w:val="22"/>
                <w:szCs w:val="22"/>
              </w:rPr>
            </w:pPr>
            <w:r w:rsidRPr="006D7CF9">
              <w:rPr>
                <w:rFonts w:ascii="Arial Narrow" w:hAnsi="Arial Narrow" w:cs="Arial"/>
                <w:sz w:val="22"/>
                <w:szCs w:val="22"/>
              </w:rPr>
              <w:t>2.</w:t>
            </w:r>
          </w:p>
        </w:tc>
        <w:tc>
          <w:tcPr>
            <w:tcW w:w="2838" w:type="dxa"/>
            <w:shd w:val="clear" w:color="auto" w:fill="auto"/>
          </w:tcPr>
          <w:p w14:paraId="15FEF3D2" w14:textId="77777777" w:rsidR="002B074E" w:rsidRPr="006D7CF9" w:rsidRDefault="002B074E" w:rsidP="002B074E">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6D64661A" w14:textId="70DC7396" w:rsidR="002B074E" w:rsidRPr="006D7CF9" w:rsidRDefault="002B074E" w:rsidP="002B074E">
            <w:pPr>
              <w:tabs>
                <w:tab w:val="left" w:pos="540"/>
                <w:tab w:val="left" w:pos="900"/>
              </w:tabs>
              <w:suppressAutoHyphens/>
              <w:spacing w:after="60"/>
              <w:rPr>
                <w:rFonts w:ascii="Arial Narrow" w:hAnsi="Arial Narrow" w:cs="Arial"/>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r w:rsidR="002B074E" w:rsidRPr="006D7CF9" w14:paraId="256BE23E" w14:textId="77777777" w:rsidTr="002B074E">
        <w:tc>
          <w:tcPr>
            <w:tcW w:w="5594" w:type="dxa"/>
            <w:shd w:val="clear" w:color="auto" w:fill="auto"/>
          </w:tcPr>
          <w:p w14:paraId="0E3846C3" w14:textId="13BD7BD9" w:rsidR="002B074E" w:rsidRPr="006D7CF9" w:rsidRDefault="002B074E" w:rsidP="002B074E">
            <w:pPr>
              <w:tabs>
                <w:tab w:val="left" w:pos="3983"/>
              </w:tabs>
              <w:spacing w:before="60" w:after="0"/>
              <w:rPr>
                <w:rFonts w:ascii="Arial Narrow" w:hAnsi="Arial Narrow" w:cs="Arial"/>
                <w:sz w:val="22"/>
                <w:szCs w:val="22"/>
              </w:rPr>
            </w:pPr>
            <w:r w:rsidRPr="006D7CF9">
              <w:rPr>
                <w:rFonts w:ascii="Arial Narrow" w:hAnsi="Arial Narrow" w:cs="Arial"/>
                <w:sz w:val="22"/>
                <w:szCs w:val="22"/>
              </w:rPr>
              <w:t>3.</w:t>
            </w:r>
          </w:p>
        </w:tc>
        <w:tc>
          <w:tcPr>
            <w:tcW w:w="2838" w:type="dxa"/>
            <w:shd w:val="clear" w:color="auto" w:fill="auto"/>
          </w:tcPr>
          <w:p w14:paraId="6B82C48B" w14:textId="77777777" w:rsidR="002B074E" w:rsidRPr="006D7CF9" w:rsidRDefault="002B074E" w:rsidP="002B074E">
            <w:pPr>
              <w:tabs>
                <w:tab w:val="left" w:pos="3991"/>
              </w:tabs>
              <w:spacing w:before="60" w:after="0"/>
              <w:rPr>
                <w:rFonts w:ascii="Arial Narrow" w:hAnsi="Arial Narrow" w:cs="Arial"/>
                <w:sz w:val="22"/>
                <w:szCs w:val="22"/>
              </w:rPr>
            </w:pPr>
            <w:r w:rsidRPr="006D7CF9">
              <w:rPr>
                <w:rFonts w:ascii="Arial Narrow" w:hAnsi="Arial Narrow" w:cs="Arial"/>
                <w:sz w:val="22"/>
                <w:szCs w:val="22"/>
              </w:rPr>
              <w:t>[  ] Petitioner   [  ] Respondent</w:t>
            </w:r>
          </w:p>
          <w:p w14:paraId="1FFF6FAC" w14:textId="12BAF1A0" w:rsidR="002B074E" w:rsidRPr="006D7CF9" w:rsidRDefault="002B074E" w:rsidP="002B074E">
            <w:pPr>
              <w:tabs>
                <w:tab w:val="left" w:pos="540"/>
                <w:tab w:val="left" w:pos="900"/>
              </w:tabs>
              <w:suppressAutoHyphens/>
              <w:spacing w:after="60"/>
              <w:rPr>
                <w:rFonts w:ascii="Arial Narrow" w:hAnsi="Arial Narrow" w:cs="Arial"/>
                <w:sz w:val="22"/>
                <w:szCs w:val="22"/>
              </w:rPr>
            </w:pPr>
            <w:r w:rsidRPr="006D7CF9">
              <w:rPr>
                <w:rFonts w:ascii="Arial Narrow" w:hAnsi="Arial Narrow" w:cs="Arial"/>
                <w:sz w:val="22"/>
                <w:szCs w:val="22"/>
              </w:rPr>
              <w:t xml:space="preserve">     </w:t>
            </w:r>
            <w:r w:rsidRPr="006D7CF9">
              <w:rPr>
                <w:rFonts w:ascii="Arial Narrow" w:hAnsi="Arial Narrow" w:cs="Arial"/>
                <w:i/>
                <w:iCs/>
                <w:sz w:val="22"/>
                <w:szCs w:val="22"/>
                <w:lang w:val="vi"/>
              </w:rPr>
              <w:t>Nguyên Đơn        Bị Đơn</w:t>
            </w:r>
          </w:p>
        </w:tc>
      </w:tr>
    </w:tbl>
    <w:p w14:paraId="1D5202AD"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23.</w:t>
      </w:r>
      <w:r w:rsidRPr="006D7CF9">
        <w:rPr>
          <w:bCs/>
          <w:sz w:val="22"/>
        </w:rPr>
        <w:tab/>
        <w:t>Pay fees and costs</w:t>
      </w:r>
    </w:p>
    <w:p w14:paraId="36D32650" w14:textId="4587D3C0" w:rsidR="00886FD9" w:rsidRPr="006D7CF9" w:rsidRDefault="002966F8" w:rsidP="00601744">
      <w:pPr>
        <w:pStyle w:val="WAItem"/>
        <w:keepNext w:val="0"/>
        <w:numPr>
          <w:ilvl w:val="0"/>
          <w:numId w:val="0"/>
        </w:numPr>
        <w:tabs>
          <w:tab w:val="clear" w:pos="540"/>
        </w:tabs>
        <w:spacing w:before="0"/>
        <w:ind w:left="720"/>
        <w:rPr>
          <w:i/>
          <w:iCs/>
          <w:sz w:val="22"/>
          <w:lang w:val="fr-FR"/>
        </w:rPr>
      </w:pPr>
      <w:r w:rsidRPr="006D7CF9">
        <w:rPr>
          <w:bCs/>
          <w:i/>
          <w:iCs/>
          <w:sz w:val="22"/>
          <w:lang w:val="vi"/>
        </w:rPr>
        <w:t>Chi trả phí và chi phí</w:t>
      </w:r>
    </w:p>
    <w:p w14:paraId="53FFE8C0"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lastRenderedPageBreak/>
        <w:t>[  ]</w:t>
      </w:r>
      <w:r w:rsidRPr="006D7CF9">
        <w:rPr>
          <w:rFonts w:ascii="Arial" w:hAnsi="Arial" w:cs="Arial"/>
          <w:sz w:val="22"/>
          <w:szCs w:val="22"/>
        </w:rPr>
        <w:tab/>
        <w:t>No request.</w:t>
      </w:r>
    </w:p>
    <w:p w14:paraId="5D7190F8" w14:textId="4F7DC8AE" w:rsidR="00886FD9" w:rsidRPr="006D7CF9" w:rsidRDefault="002966F8" w:rsidP="00601744">
      <w:pPr>
        <w:spacing w:after="0"/>
        <w:ind w:left="1080"/>
        <w:rPr>
          <w:rFonts w:ascii="Arial" w:hAnsi="Arial" w:cs="Arial"/>
          <w:i/>
          <w:iCs/>
          <w:sz w:val="22"/>
          <w:szCs w:val="22"/>
        </w:rPr>
      </w:pPr>
      <w:r w:rsidRPr="006D7CF9">
        <w:rPr>
          <w:rFonts w:ascii="Arial" w:hAnsi="Arial" w:cs="Arial"/>
          <w:i/>
          <w:iCs/>
          <w:sz w:val="22"/>
          <w:szCs w:val="22"/>
          <w:lang w:val="vi"/>
        </w:rPr>
        <w:t>Không yêu cầu.</w:t>
      </w:r>
    </w:p>
    <w:p w14:paraId="6433FE78" w14:textId="77777777" w:rsidR="002966F8" w:rsidRPr="006D7CF9" w:rsidRDefault="00985C47" w:rsidP="002966F8">
      <w:pPr>
        <w:spacing w:before="120" w:after="0"/>
        <w:ind w:left="1080" w:hanging="360"/>
        <w:rPr>
          <w:rFonts w:ascii="Arial" w:hAnsi="Arial" w:cs="Arial"/>
          <w:spacing w:val="-2"/>
          <w:sz w:val="22"/>
          <w:szCs w:val="22"/>
        </w:rPr>
      </w:pPr>
      <w:r w:rsidRPr="006D7CF9">
        <w:rPr>
          <w:rFonts w:ascii="Arial" w:hAnsi="Arial" w:cs="Arial"/>
          <w:sz w:val="22"/>
          <w:szCs w:val="22"/>
        </w:rPr>
        <w:t>[  ]</w:t>
      </w:r>
      <w:r w:rsidRPr="006D7CF9">
        <w:rPr>
          <w:rFonts w:ascii="Arial" w:hAnsi="Arial" w:cs="Arial"/>
          <w:sz w:val="22"/>
          <w:szCs w:val="22"/>
        </w:rPr>
        <w:tab/>
        <w:t>Order my spouse/domestic partner to:</w:t>
      </w:r>
    </w:p>
    <w:p w14:paraId="68D365FD" w14:textId="278894AD" w:rsidR="00886FD9" w:rsidRPr="006D7CF9" w:rsidRDefault="002966F8" w:rsidP="00601744">
      <w:pPr>
        <w:spacing w:after="0"/>
        <w:ind w:left="1080"/>
        <w:rPr>
          <w:rFonts w:ascii="Arial" w:hAnsi="Arial" w:cs="Arial"/>
          <w:i/>
          <w:iCs/>
          <w:spacing w:val="-2"/>
          <w:sz w:val="22"/>
          <w:szCs w:val="22"/>
        </w:rPr>
      </w:pPr>
      <w:r w:rsidRPr="006D7CF9">
        <w:rPr>
          <w:rFonts w:ascii="Arial" w:hAnsi="Arial" w:cs="Arial"/>
          <w:i/>
          <w:iCs/>
          <w:sz w:val="22"/>
          <w:szCs w:val="22"/>
          <w:lang w:val="vi"/>
        </w:rPr>
        <w:t>Lệnh cho vợ hoặc chồng/bạn tình sống chung của tôi:</w:t>
      </w:r>
    </w:p>
    <w:p w14:paraId="48D37E8A" w14:textId="77777777" w:rsidR="002966F8" w:rsidRPr="006D7CF9" w:rsidRDefault="00985C47" w:rsidP="002966F8">
      <w:pPr>
        <w:tabs>
          <w:tab w:val="left" w:pos="1260"/>
          <w:tab w:val="right" w:pos="9360"/>
        </w:tabs>
        <w:suppressAutoHyphens/>
        <w:spacing w:before="80" w:after="0"/>
        <w:ind w:left="1440" w:hanging="360"/>
        <w:rPr>
          <w:rFonts w:ascii="Arial" w:hAnsi="Arial" w:cs="Arial"/>
          <w:sz w:val="22"/>
          <w:szCs w:val="22"/>
          <w:u w:val="single"/>
        </w:rPr>
      </w:pPr>
      <w:r w:rsidRPr="006D7CF9">
        <w:rPr>
          <w:rFonts w:ascii="Arial" w:hAnsi="Arial" w:cs="Arial"/>
          <w:sz w:val="22"/>
          <w:szCs w:val="22"/>
        </w:rPr>
        <w:t>[  ]</w:t>
      </w:r>
      <w:r w:rsidRPr="006D7CF9">
        <w:rPr>
          <w:rFonts w:ascii="Arial" w:hAnsi="Arial" w:cs="Arial"/>
          <w:sz w:val="22"/>
          <w:szCs w:val="22"/>
        </w:rPr>
        <w:tab/>
        <w:t xml:space="preserve">Pay my lawyer’s fees for this case. </w:t>
      </w:r>
      <w:r w:rsidRPr="006D7CF9">
        <w:rPr>
          <w:rFonts w:ascii="Arial" w:hAnsi="Arial" w:cs="Arial"/>
          <w:i/>
          <w:iCs/>
          <w:sz w:val="22"/>
          <w:szCs w:val="22"/>
        </w:rPr>
        <w:t>Amount:</w:t>
      </w:r>
      <w:r w:rsidRPr="006D7CF9">
        <w:rPr>
          <w:rFonts w:ascii="Arial" w:hAnsi="Arial" w:cs="Arial"/>
          <w:sz w:val="22"/>
          <w:szCs w:val="22"/>
        </w:rPr>
        <w:t xml:space="preserve"> $</w:t>
      </w:r>
      <w:r w:rsidRPr="006D7CF9">
        <w:rPr>
          <w:rFonts w:ascii="Arial" w:hAnsi="Arial" w:cs="Arial"/>
          <w:sz w:val="22"/>
          <w:szCs w:val="22"/>
          <w:u w:val="single"/>
        </w:rPr>
        <w:tab/>
      </w:r>
    </w:p>
    <w:p w14:paraId="10FC8A55" w14:textId="625509DB" w:rsidR="00886FD9" w:rsidRPr="006D7CF9" w:rsidRDefault="00601744" w:rsidP="002966F8">
      <w:pPr>
        <w:tabs>
          <w:tab w:val="left" w:pos="1260"/>
          <w:tab w:val="right" w:pos="9360"/>
        </w:tabs>
        <w:suppressAutoHyphens/>
        <w:spacing w:after="0"/>
        <w:ind w:left="1440" w:hanging="360"/>
        <w:rPr>
          <w:rFonts w:ascii="Arial" w:hAnsi="Arial" w:cs="Arial"/>
          <w:i/>
          <w:iCs/>
          <w:sz w:val="22"/>
          <w:szCs w:val="22"/>
          <w:u w:val="single"/>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Chi trả phí luật sư cho vụ án này. Số tiền: $</w:t>
      </w:r>
    </w:p>
    <w:p w14:paraId="7FF88029" w14:textId="77777777" w:rsidR="002966F8" w:rsidRPr="006D7CF9" w:rsidRDefault="00886FD9" w:rsidP="002966F8">
      <w:pPr>
        <w:pStyle w:val="PL-Level1indentbelowbubble"/>
        <w:tabs>
          <w:tab w:val="left" w:pos="6390"/>
          <w:tab w:val="right" w:pos="9360"/>
        </w:tabs>
        <w:ind w:left="1800"/>
        <w:rPr>
          <w:rFonts w:ascii="Arial" w:hAnsi="Arial" w:cs="Arial"/>
          <w:u w:val="single"/>
        </w:rPr>
      </w:pPr>
      <w:r w:rsidRPr="006D7CF9">
        <w:rPr>
          <w:rFonts w:ascii="Arial" w:hAnsi="Arial" w:cs="Arial"/>
        </w:rPr>
        <w:t>Make payments to</w:t>
      </w:r>
      <w:r w:rsidRPr="006D7CF9">
        <w:rPr>
          <w:rFonts w:ascii="Arial" w:hAnsi="Arial" w:cs="Arial"/>
          <w:i/>
          <w:iCs/>
        </w:rPr>
        <w:t xml:space="preserve"> </w:t>
      </w:r>
      <w:r w:rsidRPr="006D7CF9">
        <w:rPr>
          <w:rFonts w:ascii="Arial" w:hAnsi="Arial" w:cs="Arial"/>
        </w:rPr>
        <w:t>(</w:t>
      </w:r>
      <w:r w:rsidRPr="006D7CF9">
        <w:rPr>
          <w:rFonts w:ascii="Arial" w:hAnsi="Arial" w:cs="Arial"/>
          <w:i/>
          <w:iCs/>
        </w:rPr>
        <w:t>name</w:t>
      </w:r>
      <w:r w:rsidRPr="006D7CF9">
        <w:rPr>
          <w:rFonts w:ascii="Arial" w:hAnsi="Arial" w:cs="Arial"/>
        </w:rPr>
        <w:t>):</w:t>
      </w:r>
      <w:r w:rsidRPr="006D7CF9">
        <w:rPr>
          <w:rFonts w:ascii="Arial" w:hAnsi="Arial" w:cs="Arial"/>
          <w:u w:val="single"/>
        </w:rPr>
        <w:tab/>
      </w:r>
      <w:r w:rsidRPr="006D7CF9">
        <w:rPr>
          <w:rFonts w:ascii="Arial" w:hAnsi="Arial" w:cs="Arial"/>
          <w:u w:val="single"/>
        </w:rPr>
        <w:tab/>
      </w:r>
    </w:p>
    <w:p w14:paraId="4353962D" w14:textId="3097C4EC" w:rsidR="00886FD9" w:rsidRPr="006D7CF9" w:rsidRDefault="002966F8" w:rsidP="002966F8">
      <w:pPr>
        <w:pStyle w:val="PL-Level1indentbelowbubble"/>
        <w:tabs>
          <w:tab w:val="left" w:pos="6390"/>
          <w:tab w:val="right" w:pos="9360"/>
        </w:tabs>
        <w:spacing w:before="0"/>
        <w:ind w:left="1800"/>
        <w:rPr>
          <w:rFonts w:ascii="Arial" w:hAnsi="Arial" w:cs="Arial"/>
          <w:i/>
          <w:iCs/>
          <w:u w:val="single"/>
        </w:rPr>
      </w:pPr>
      <w:r w:rsidRPr="006D7CF9">
        <w:rPr>
          <w:rFonts w:ascii="Arial" w:hAnsi="Arial" w:cs="Arial"/>
          <w:i/>
          <w:iCs/>
          <w:lang w:val="vi"/>
        </w:rPr>
        <w:t>Thực hiện các khoản chi trả cho (tên):</w:t>
      </w:r>
    </w:p>
    <w:p w14:paraId="414BFC8F" w14:textId="77777777" w:rsidR="002966F8" w:rsidRPr="006D7CF9" w:rsidRDefault="00985C47" w:rsidP="002966F8">
      <w:pPr>
        <w:tabs>
          <w:tab w:val="left" w:pos="1260"/>
          <w:tab w:val="right" w:pos="9360"/>
        </w:tabs>
        <w:suppressAutoHyphens/>
        <w:spacing w:before="80" w:after="0"/>
        <w:ind w:left="1440" w:hanging="360"/>
        <w:rPr>
          <w:rFonts w:ascii="Arial" w:hAnsi="Arial" w:cs="Arial"/>
          <w:spacing w:val="-2"/>
          <w:sz w:val="22"/>
          <w:szCs w:val="22"/>
          <w:u w:val="single"/>
        </w:rPr>
      </w:pPr>
      <w:r w:rsidRPr="006D7CF9">
        <w:rPr>
          <w:rFonts w:ascii="Arial" w:hAnsi="Arial" w:cs="Arial"/>
          <w:sz w:val="22"/>
          <w:szCs w:val="22"/>
        </w:rPr>
        <w:t>[  ]</w:t>
      </w:r>
      <w:r w:rsidRPr="006D7CF9">
        <w:rPr>
          <w:rFonts w:ascii="Arial" w:hAnsi="Arial" w:cs="Arial"/>
          <w:sz w:val="22"/>
          <w:szCs w:val="22"/>
        </w:rPr>
        <w:tab/>
        <w:t xml:space="preserve">Pay other professional fees and costs for this case. </w:t>
      </w:r>
      <w:r w:rsidRPr="006D7CF9">
        <w:rPr>
          <w:rFonts w:ascii="Arial" w:hAnsi="Arial" w:cs="Arial"/>
          <w:i/>
          <w:iCs/>
          <w:sz w:val="22"/>
          <w:szCs w:val="22"/>
        </w:rPr>
        <w:t>Amount:</w:t>
      </w:r>
      <w:r w:rsidRPr="006D7CF9">
        <w:rPr>
          <w:rFonts w:ascii="Arial" w:hAnsi="Arial" w:cs="Arial"/>
          <w:sz w:val="22"/>
          <w:szCs w:val="22"/>
        </w:rPr>
        <w:t xml:space="preserve"> $</w:t>
      </w:r>
      <w:r w:rsidRPr="006D7CF9">
        <w:rPr>
          <w:rFonts w:ascii="Arial" w:hAnsi="Arial" w:cs="Arial"/>
          <w:sz w:val="22"/>
          <w:szCs w:val="22"/>
          <w:u w:val="single"/>
        </w:rPr>
        <w:tab/>
      </w:r>
    </w:p>
    <w:p w14:paraId="78B51822" w14:textId="7752D5A5" w:rsidR="00886FD9" w:rsidRPr="006D7CF9" w:rsidRDefault="00601744" w:rsidP="002966F8">
      <w:pPr>
        <w:tabs>
          <w:tab w:val="left" w:pos="1260"/>
          <w:tab w:val="right" w:pos="9360"/>
        </w:tabs>
        <w:suppressAutoHyphens/>
        <w:spacing w:after="0"/>
        <w:ind w:left="1440" w:hanging="360"/>
        <w:rPr>
          <w:rFonts w:ascii="Arial" w:hAnsi="Arial" w:cs="Arial"/>
          <w:i/>
          <w:iCs/>
          <w:spacing w:val="-2"/>
          <w:sz w:val="22"/>
          <w:szCs w:val="22"/>
          <w:u w:val="single"/>
        </w:rPr>
      </w:pPr>
      <w:r w:rsidRPr="006D7CF9">
        <w:rPr>
          <w:rFonts w:ascii="Arial" w:hAnsi="Arial" w:cs="Arial"/>
          <w:i/>
          <w:iCs/>
          <w:sz w:val="22"/>
          <w:szCs w:val="22"/>
        </w:rPr>
        <w:tab/>
      </w:r>
      <w:r w:rsidRPr="006D7CF9">
        <w:rPr>
          <w:rFonts w:ascii="Arial" w:hAnsi="Arial" w:cs="Arial"/>
          <w:i/>
          <w:iCs/>
          <w:sz w:val="22"/>
          <w:szCs w:val="22"/>
        </w:rPr>
        <w:tab/>
      </w:r>
      <w:r w:rsidRPr="006D7CF9">
        <w:rPr>
          <w:rFonts w:ascii="Arial" w:hAnsi="Arial" w:cs="Arial"/>
          <w:i/>
          <w:iCs/>
          <w:sz w:val="22"/>
          <w:szCs w:val="22"/>
          <w:lang w:val="vi"/>
        </w:rPr>
        <w:t>Chi trả phí và chi phí chuyên môn khác cho vụ án này. Số tiền: $</w:t>
      </w:r>
    </w:p>
    <w:p w14:paraId="674203D7" w14:textId="77777777" w:rsidR="002966F8" w:rsidRPr="006D7CF9"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6D7CF9">
        <w:rPr>
          <w:rFonts w:ascii="Arial" w:hAnsi="Arial" w:cs="Arial"/>
          <w:sz w:val="22"/>
          <w:szCs w:val="22"/>
        </w:rPr>
        <w:t>to (</w:t>
      </w:r>
      <w:r w:rsidRPr="006D7CF9">
        <w:rPr>
          <w:rFonts w:ascii="Arial" w:hAnsi="Arial" w:cs="Arial"/>
          <w:i/>
          <w:iCs/>
          <w:sz w:val="22"/>
          <w:szCs w:val="22"/>
        </w:rPr>
        <w:t>name</w:t>
      </w:r>
      <w:r w:rsidRPr="006D7CF9">
        <w:rPr>
          <w:rFonts w:ascii="Arial" w:hAnsi="Arial" w:cs="Arial"/>
          <w:sz w:val="22"/>
          <w:szCs w:val="22"/>
        </w:rPr>
        <w:t>):</w:t>
      </w:r>
      <w:r w:rsidRPr="006D7CF9">
        <w:rPr>
          <w:rFonts w:ascii="Arial" w:hAnsi="Arial" w:cs="Arial"/>
          <w:sz w:val="22"/>
          <w:szCs w:val="22"/>
          <w:u w:val="single"/>
        </w:rPr>
        <w:tab/>
      </w:r>
    </w:p>
    <w:p w14:paraId="566BBDBF" w14:textId="3FDB0737" w:rsidR="00886FD9" w:rsidRPr="006D7CF9" w:rsidRDefault="002966F8" w:rsidP="002966F8">
      <w:pPr>
        <w:tabs>
          <w:tab w:val="left" w:pos="1260"/>
          <w:tab w:val="right" w:pos="9360"/>
        </w:tabs>
        <w:suppressAutoHyphens/>
        <w:spacing w:after="0"/>
        <w:ind w:left="1440"/>
        <w:rPr>
          <w:rFonts w:ascii="Arial" w:hAnsi="Arial" w:cs="Arial"/>
          <w:i/>
          <w:iCs/>
          <w:spacing w:val="-2"/>
          <w:sz w:val="22"/>
          <w:szCs w:val="22"/>
        </w:rPr>
      </w:pPr>
      <w:r w:rsidRPr="006D7CF9">
        <w:rPr>
          <w:rFonts w:ascii="Arial" w:hAnsi="Arial" w:cs="Arial"/>
          <w:i/>
          <w:iCs/>
          <w:sz w:val="22"/>
          <w:szCs w:val="22"/>
          <w:lang w:val="vi"/>
        </w:rPr>
        <w:t>cho (tên):</w:t>
      </w:r>
    </w:p>
    <w:p w14:paraId="3FB3F222" w14:textId="77777777" w:rsidR="002966F8" w:rsidRPr="006D7CF9"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6D7CF9">
        <w:rPr>
          <w:rFonts w:ascii="Arial" w:hAnsi="Arial" w:cs="Arial"/>
          <w:sz w:val="22"/>
          <w:szCs w:val="22"/>
        </w:rPr>
        <w:t>for (</w:t>
      </w:r>
      <w:r w:rsidRPr="006D7CF9">
        <w:rPr>
          <w:rFonts w:ascii="Arial" w:hAnsi="Arial" w:cs="Arial"/>
          <w:i/>
          <w:iCs/>
          <w:sz w:val="22"/>
          <w:szCs w:val="22"/>
        </w:rPr>
        <w:t>purpose</w:t>
      </w:r>
      <w:r w:rsidRPr="006D7CF9">
        <w:rPr>
          <w:rFonts w:ascii="Arial" w:hAnsi="Arial" w:cs="Arial"/>
          <w:sz w:val="22"/>
          <w:szCs w:val="22"/>
        </w:rPr>
        <w:t>):</w:t>
      </w:r>
      <w:r w:rsidRPr="006D7CF9">
        <w:rPr>
          <w:rFonts w:ascii="Arial" w:hAnsi="Arial" w:cs="Arial"/>
          <w:sz w:val="22"/>
          <w:szCs w:val="22"/>
          <w:u w:val="single"/>
        </w:rPr>
        <w:tab/>
      </w:r>
    </w:p>
    <w:p w14:paraId="7E5B29B7" w14:textId="50B08E97" w:rsidR="00886FD9" w:rsidRPr="006D7CF9" w:rsidRDefault="002966F8" w:rsidP="002966F8">
      <w:pPr>
        <w:tabs>
          <w:tab w:val="left" w:pos="1260"/>
          <w:tab w:val="right" w:pos="9360"/>
        </w:tabs>
        <w:suppressAutoHyphens/>
        <w:spacing w:after="0"/>
        <w:ind w:left="1440"/>
        <w:rPr>
          <w:rFonts w:ascii="Arial" w:hAnsi="Arial" w:cs="Arial"/>
          <w:i/>
          <w:iCs/>
          <w:spacing w:val="-2"/>
          <w:sz w:val="22"/>
          <w:szCs w:val="22"/>
          <w:u w:val="single"/>
        </w:rPr>
      </w:pPr>
      <w:r w:rsidRPr="006D7CF9">
        <w:rPr>
          <w:rFonts w:ascii="Arial" w:hAnsi="Arial" w:cs="Arial"/>
          <w:i/>
          <w:iCs/>
          <w:sz w:val="22"/>
          <w:szCs w:val="22"/>
          <w:lang w:val="vi"/>
        </w:rPr>
        <w:t>vì (mục đích):</w:t>
      </w:r>
    </w:p>
    <w:p w14:paraId="67A48A38" w14:textId="77777777" w:rsidR="002966F8" w:rsidRPr="006D7CF9" w:rsidRDefault="00886FD9" w:rsidP="002966F8">
      <w:pPr>
        <w:pStyle w:val="WAItem"/>
        <w:keepNext w:val="0"/>
        <w:numPr>
          <w:ilvl w:val="0"/>
          <w:numId w:val="0"/>
        </w:numPr>
        <w:tabs>
          <w:tab w:val="clear" w:pos="540"/>
        </w:tabs>
        <w:spacing w:before="120"/>
        <w:ind w:left="720" w:hanging="720"/>
        <w:rPr>
          <w:sz w:val="22"/>
        </w:rPr>
      </w:pPr>
      <w:r w:rsidRPr="006D7CF9">
        <w:rPr>
          <w:bCs/>
          <w:sz w:val="22"/>
        </w:rPr>
        <w:t>24.</w:t>
      </w:r>
      <w:r w:rsidRPr="006D7CF9">
        <w:rPr>
          <w:bCs/>
          <w:sz w:val="22"/>
        </w:rPr>
        <w:tab/>
        <w:t>Other temporary orders</w:t>
      </w:r>
    </w:p>
    <w:p w14:paraId="126E9BA2" w14:textId="6ADDA80D" w:rsidR="00886FD9" w:rsidRPr="006D7CF9" w:rsidRDefault="002966F8" w:rsidP="00912654">
      <w:pPr>
        <w:pStyle w:val="WAItem"/>
        <w:keepNext w:val="0"/>
        <w:numPr>
          <w:ilvl w:val="0"/>
          <w:numId w:val="0"/>
        </w:numPr>
        <w:tabs>
          <w:tab w:val="clear" w:pos="540"/>
        </w:tabs>
        <w:spacing w:before="0"/>
        <w:ind w:left="720"/>
        <w:rPr>
          <w:i/>
          <w:iCs/>
          <w:sz w:val="20"/>
          <w:szCs w:val="22"/>
          <w:u w:val="single"/>
        </w:rPr>
      </w:pPr>
      <w:r w:rsidRPr="006D7CF9">
        <w:rPr>
          <w:bCs/>
          <w:i/>
          <w:iCs/>
          <w:sz w:val="22"/>
          <w:lang w:val="vi"/>
        </w:rPr>
        <w:t>Các lệnh tạm thời khác</w:t>
      </w:r>
    </w:p>
    <w:p w14:paraId="474638FB" w14:textId="77777777" w:rsidR="002966F8" w:rsidRPr="006D7CF9" w:rsidRDefault="00985C47" w:rsidP="002966F8">
      <w:pPr>
        <w:spacing w:before="120" w:after="0"/>
        <w:ind w:left="1080" w:hanging="360"/>
        <w:rPr>
          <w:rFonts w:ascii="Arial" w:hAnsi="Arial" w:cs="Arial"/>
          <w:sz w:val="22"/>
          <w:szCs w:val="22"/>
        </w:rPr>
      </w:pPr>
      <w:r w:rsidRPr="006D7CF9">
        <w:rPr>
          <w:rFonts w:ascii="Arial" w:hAnsi="Arial" w:cs="Arial"/>
          <w:sz w:val="22"/>
          <w:szCs w:val="22"/>
        </w:rPr>
        <w:t>[  ]</w:t>
      </w:r>
      <w:r w:rsidRPr="006D7CF9">
        <w:rPr>
          <w:rFonts w:ascii="Arial" w:hAnsi="Arial" w:cs="Arial"/>
          <w:sz w:val="22"/>
          <w:szCs w:val="22"/>
        </w:rPr>
        <w:tab/>
        <w:t>No request.</w:t>
      </w:r>
    </w:p>
    <w:p w14:paraId="38554AC0" w14:textId="5C1826E8" w:rsidR="00886FD9" w:rsidRPr="006D7CF9" w:rsidRDefault="002966F8" w:rsidP="00912654">
      <w:pPr>
        <w:spacing w:after="0"/>
        <w:ind w:left="1080"/>
        <w:rPr>
          <w:rFonts w:ascii="Arial" w:hAnsi="Arial" w:cs="Arial"/>
          <w:i/>
          <w:iCs/>
          <w:sz w:val="22"/>
          <w:szCs w:val="22"/>
        </w:rPr>
      </w:pPr>
      <w:r w:rsidRPr="006D7CF9">
        <w:rPr>
          <w:rFonts w:ascii="Arial" w:hAnsi="Arial" w:cs="Arial"/>
          <w:i/>
          <w:iCs/>
          <w:sz w:val="22"/>
          <w:szCs w:val="22"/>
          <w:lang w:val="vi"/>
        </w:rPr>
        <w:t>Không yêu cầu.</w:t>
      </w:r>
    </w:p>
    <w:p w14:paraId="2D2A93A1" w14:textId="77777777" w:rsidR="002966F8" w:rsidRPr="006D7CF9" w:rsidRDefault="00985C47" w:rsidP="002966F8">
      <w:pPr>
        <w:tabs>
          <w:tab w:val="right" w:pos="9360"/>
        </w:tabs>
        <w:spacing w:before="120" w:after="0"/>
        <w:ind w:left="1080" w:hanging="360"/>
        <w:rPr>
          <w:rFonts w:ascii="Arial" w:hAnsi="Arial" w:cs="Arial"/>
          <w:sz w:val="22"/>
          <w:szCs w:val="22"/>
          <w:u w:val="single"/>
        </w:rPr>
      </w:pPr>
      <w:r w:rsidRPr="006D7CF9">
        <w:rPr>
          <w:rFonts w:ascii="Arial" w:hAnsi="Arial" w:cs="Arial"/>
          <w:sz w:val="22"/>
          <w:szCs w:val="22"/>
        </w:rPr>
        <w:t>[  ]</w:t>
      </w:r>
      <w:r w:rsidRPr="006D7CF9">
        <w:rPr>
          <w:rFonts w:ascii="Arial" w:hAnsi="Arial" w:cs="Arial"/>
          <w:sz w:val="22"/>
          <w:szCs w:val="22"/>
        </w:rPr>
        <w:tab/>
        <w:t>(</w:t>
      </w:r>
      <w:r w:rsidRPr="006D7CF9">
        <w:rPr>
          <w:rFonts w:ascii="Arial" w:hAnsi="Arial" w:cs="Arial"/>
          <w:i/>
          <w:iCs/>
          <w:sz w:val="22"/>
          <w:szCs w:val="22"/>
        </w:rPr>
        <w:t>Specify</w:t>
      </w:r>
      <w:r w:rsidRPr="006D7CF9">
        <w:rPr>
          <w:rFonts w:ascii="Arial" w:hAnsi="Arial" w:cs="Arial"/>
          <w:sz w:val="22"/>
          <w:szCs w:val="22"/>
        </w:rPr>
        <w:t>)</w:t>
      </w:r>
      <w:r w:rsidRPr="006D7CF9">
        <w:rPr>
          <w:rFonts w:ascii="Arial" w:hAnsi="Arial" w:cs="Arial"/>
          <w:i/>
          <w:iCs/>
          <w:sz w:val="22"/>
          <w:szCs w:val="22"/>
        </w:rPr>
        <w:t>:</w:t>
      </w:r>
      <w:r w:rsidRPr="006D7CF9">
        <w:rPr>
          <w:rFonts w:ascii="Arial" w:hAnsi="Arial" w:cs="Arial"/>
          <w:sz w:val="22"/>
          <w:szCs w:val="22"/>
          <w:u w:val="single"/>
        </w:rPr>
        <w:tab/>
      </w:r>
    </w:p>
    <w:p w14:paraId="3B218ABB" w14:textId="422F9676" w:rsidR="00886FD9" w:rsidRPr="006D7CF9" w:rsidRDefault="00912654" w:rsidP="002966F8">
      <w:pPr>
        <w:tabs>
          <w:tab w:val="right" w:pos="9360"/>
        </w:tabs>
        <w:spacing w:after="0"/>
        <w:ind w:left="1080" w:hanging="360"/>
        <w:rPr>
          <w:rFonts w:ascii="Arial" w:hAnsi="Arial" w:cs="Arial"/>
          <w:i/>
          <w:iCs/>
          <w:sz w:val="22"/>
          <w:szCs w:val="22"/>
          <w:u w:val="single"/>
        </w:rPr>
      </w:pPr>
      <w:r w:rsidRPr="006D7CF9">
        <w:rPr>
          <w:rFonts w:ascii="Arial" w:hAnsi="Arial" w:cs="Arial"/>
          <w:i/>
          <w:iCs/>
          <w:sz w:val="22"/>
          <w:szCs w:val="22"/>
        </w:rPr>
        <w:tab/>
      </w:r>
      <w:r w:rsidRPr="006D7CF9">
        <w:rPr>
          <w:rFonts w:ascii="Arial" w:hAnsi="Arial" w:cs="Arial"/>
          <w:i/>
          <w:iCs/>
          <w:sz w:val="22"/>
          <w:szCs w:val="22"/>
          <w:lang w:val="vi"/>
        </w:rPr>
        <w:t>(Nêu rõ):</w:t>
      </w:r>
    </w:p>
    <w:p w14:paraId="00F9E090" w14:textId="77777777" w:rsidR="002966F8" w:rsidRPr="006D7CF9" w:rsidRDefault="00886FD9" w:rsidP="002966F8">
      <w:pPr>
        <w:pStyle w:val="WABigSubhead"/>
        <w:spacing w:before="120"/>
        <w:rPr>
          <w:sz w:val="22"/>
          <w:szCs w:val="22"/>
        </w:rPr>
      </w:pPr>
      <w:r w:rsidRPr="006D7CF9">
        <w:rPr>
          <w:bCs/>
          <w:iCs/>
          <w:sz w:val="22"/>
          <w:szCs w:val="22"/>
        </w:rPr>
        <w:t>Reasons for my requests:</w:t>
      </w:r>
    </w:p>
    <w:p w14:paraId="20E5F44A" w14:textId="6A0A9574" w:rsidR="00886FD9" w:rsidRPr="006D7CF9" w:rsidRDefault="002966F8" w:rsidP="00912654">
      <w:pPr>
        <w:pStyle w:val="WABigSubhead"/>
        <w:numPr>
          <w:ilvl w:val="0"/>
          <w:numId w:val="0"/>
        </w:numPr>
        <w:spacing w:before="0"/>
        <w:rPr>
          <w:iCs/>
          <w:sz w:val="22"/>
          <w:szCs w:val="22"/>
        </w:rPr>
      </w:pPr>
      <w:r w:rsidRPr="006D7CF9">
        <w:rPr>
          <w:bCs/>
          <w:iCs/>
          <w:sz w:val="22"/>
          <w:szCs w:val="22"/>
          <w:lang w:val="vi"/>
        </w:rPr>
        <w:t>Lý do yêu cầu của tôi:</w:t>
      </w:r>
    </w:p>
    <w:p w14:paraId="45434D6A" w14:textId="77777777" w:rsidR="002966F8" w:rsidRPr="006D7CF9" w:rsidRDefault="00886FD9" w:rsidP="002966F8">
      <w:pPr>
        <w:pStyle w:val="WAItem"/>
        <w:keepNext w:val="0"/>
        <w:numPr>
          <w:ilvl w:val="0"/>
          <w:numId w:val="0"/>
        </w:numPr>
        <w:tabs>
          <w:tab w:val="clear" w:pos="540"/>
        </w:tabs>
        <w:spacing w:before="120"/>
        <w:ind w:left="720" w:hanging="720"/>
        <w:rPr>
          <w:b w:val="0"/>
          <w:sz w:val="22"/>
          <w:szCs w:val="22"/>
        </w:rPr>
      </w:pPr>
      <w:r w:rsidRPr="006D7CF9">
        <w:rPr>
          <w:bCs/>
          <w:sz w:val="22"/>
          <w:szCs w:val="22"/>
        </w:rPr>
        <w:t>25.</w:t>
      </w:r>
      <w:r w:rsidRPr="006D7CF9">
        <w:rPr>
          <w:bCs/>
          <w:sz w:val="22"/>
          <w:szCs w:val="22"/>
        </w:rPr>
        <w:tab/>
        <w:t xml:space="preserve">Why are you asking the court for the orders you checked above? </w:t>
      </w:r>
      <w:r w:rsidRPr="006D7CF9">
        <w:rPr>
          <w:b w:val="0"/>
          <w:sz w:val="22"/>
          <w:szCs w:val="22"/>
        </w:rPr>
        <w:t>(</w:t>
      </w:r>
      <w:r w:rsidRPr="006D7CF9">
        <w:rPr>
          <w:b w:val="0"/>
          <w:i/>
          <w:iCs/>
          <w:sz w:val="22"/>
          <w:szCs w:val="22"/>
        </w:rPr>
        <w:t>Explain</w:t>
      </w:r>
      <w:r w:rsidRPr="006D7CF9">
        <w:rPr>
          <w:b w:val="0"/>
          <w:sz w:val="22"/>
          <w:szCs w:val="22"/>
        </w:rPr>
        <w:t>):</w:t>
      </w:r>
    </w:p>
    <w:p w14:paraId="30D97EFE" w14:textId="3E003F0C" w:rsidR="00886FD9" w:rsidRPr="006D7CF9" w:rsidRDefault="002966F8" w:rsidP="00912654">
      <w:pPr>
        <w:pStyle w:val="WAItem"/>
        <w:keepNext w:val="0"/>
        <w:numPr>
          <w:ilvl w:val="0"/>
          <w:numId w:val="0"/>
        </w:numPr>
        <w:tabs>
          <w:tab w:val="clear" w:pos="540"/>
        </w:tabs>
        <w:spacing w:before="0"/>
        <w:ind w:left="720"/>
        <w:rPr>
          <w:i/>
          <w:iCs/>
          <w:sz w:val="22"/>
          <w:szCs w:val="22"/>
          <w:u w:val="single"/>
        </w:rPr>
      </w:pPr>
      <w:r w:rsidRPr="006D7CF9">
        <w:rPr>
          <w:bCs/>
          <w:i/>
          <w:iCs/>
          <w:sz w:val="22"/>
          <w:szCs w:val="22"/>
          <w:lang w:val="vi"/>
        </w:rPr>
        <w:t xml:space="preserve">Vì sao quý vị sẽ yêu cầu tòa án cấp các lệnh mà quý vị đã đánh dấu trên đây? </w:t>
      </w:r>
      <w:r w:rsidRPr="006D7CF9">
        <w:rPr>
          <w:b w:val="0"/>
          <w:i/>
          <w:iCs/>
          <w:sz w:val="22"/>
          <w:szCs w:val="22"/>
          <w:lang w:val="vi"/>
        </w:rPr>
        <w:t>(Giải thích):</w:t>
      </w:r>
    </w:p>
    <w:p w14:paraId="426CF2C5" w14:textId="77777777" w:rsidR="002966F8" w:rsidRPr="006D7CF9" w:rsidRDefault="00886FD9" w:rsidP="002966F8">
      <w:pPr>
        <w:pStyle w:val="ListParagraph"/>
        <w:numPr>
          <w:ilvl w:val="0"/>
          <w:numId w:val="20"/>
        </w:numPr>
        <w:tabs>
          <w:tab w:val="left" w:pos="450"/>
        </w:tabs>
        <w:spacing w:before="120"/>
        <w:ind w:left="1080"/>
        <w:rPr>
          <w:rFonts w:ascii="Arial" w:hAnsi="Arial" w:cs="Arial"/>
          <w:sz w:val="22"/>
          <w:szCs w:val="22"/>
        </w:rPr>
      </w:pPr>
      <w:r w:rsidRPr="006D7CF9">
        <w:rPr>
          <w:rFonts w:ascii="Arial" w:hAnsi="Arial" w:cs="Arial"/>
          <w:sz w:val="22"/>
          <w:szCs w:val="22"/>
        </w:rPr>
        <w:t xml:space="preserve">If you need additional space use the </w:t>
      </w:r>
      <w:r w:rsidRPr="006D7CF9">
        <w:rPr>
          <w:rFonts w:ascii="Arial" w:hAnsi="Arial" w:cs="Arial"/>
          <w:i/>
          <w:iCs/>
          <w:sz w:val="22"/>
          <w:szCs w:val="22"/>
        </w:rPr>
        <w:t>Declaration</w:t>
      </w:r>
      <w:r w:rsidRPr="006D7CF9">
        <w:rPr>
          <w:rFonts w:ascii="Arial" w:hAnsi="Arial" w:cs="Arial"/>
          <w:sz w:val="22"/>
          <w:szCs w:val="22"/>
        </w:rPr>
        <w:t xml:space="preserve"> form FL All Family 135.</w:t>
      </w:r>
    </w:p>
    <w:p w14:paraId="22E9B463" w14:textId="696CD9D4" w:rsidR="00886FD9" w:rsidRPr="006D7CF9" w:rsidRDefault="002966F8" w:rsidP="00912654">
      <w:pPr>
        <w:pStyle w:val="ListParagraph"/>
        <w:tabs>
          <w:tab w:val="left" w:pos="450"/>
        </w:tabs>
        <w:ind w:left="1080"/>
        <w:rPr>
          <w:rFonts w:ascii="Arial" w:hAnsi="Arial" w:cs="Arial"/>
          <w:i/>
          <w:iCs/>
          <w:sz w:val="22"/>
          <w:szCs w:val="22"/>
        </w:rPr>
      </w:pPr>
      <w:r w:rsidRPr="006D7CF9">
        <w:rPr>
          <w:rFonts w:ascii="Arial" w:hAnsi="Arial" w:cs="Arial"/>
          <w:i/>
          <w:iCs/>
          <w:sz w:val="22"/>
          <w:szCs w:val="22"/>
          <w:lang w:val="vi"/>
        </w:rPr>
        <w:t>(Nếu quý vị cần thêm chỗ trống, hãy sử dụng mẫu Khai Báo FL Tất Cả Gia Đình 135.)</w:t>
      </w:r>
    </w:p>
    <w:p w14:paraId="725C39BD" w14:textId="77777777" w:rsidR="002966F8" w:rsidRPr="006D7C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6D7CF9">
        <w:rPr>
          <w:rFonts w:ascii="Arial" w:hAnsi="Arial" w:cs="Arial"/>
          <w:sz w:val="22"/>
          <w:szCs w:val="22"/>
        </w:rPr>
        <w:t xml:space="preserve">If you are asking for a parenting plan, also fill out the </w:t>
      </w:r>
      <w:r w:rsidRPr="006D7CF9">
        <w:rPr>
          <w:rFonts w:ascii="Arial" w:hAnsi="Arial" w:cs="Arial"/>
          <w:i/>
          <w:iCs/>
          <w:sz w:val="22"/>
          <w:szCs w:val="22"/>
        </w:rPr>
        <w:t>Information for Temporary Parenting Plan</w:t>
      </w:r>
      <w:r w:rsidRPr="006D7CF9">
        <w:rPr>
          <w:rFonts w:ascii="Arial" w:hAnsi="Arial" w:cs="Arial"/>
          <w:sz w:val="22"/>
          <w:szCs w:val="22"/>
        </w:rPr>
        <w:t>, form FL All Family 139, and a proposed</w:t>
      </w:r>
      <w:r w:rsidRPr="006D7CF9">
        <w:rPr>
          <w:rFonts w:ascii="Arial" w:hAnsi="Arial" w:cs="Arial"/>
          <w:i/>
          <w:iCs/>
          <w:sz w:val="22"/>
          <w:szCs w:val="22"/>
        </w:rPr>
        <w:t xml:space="preserve"> Parenting Plan</w:t>
      </w:r>
      <w:r w:rsidRPr="006D7CF9">
        <w:rPr>
          <w:rFonts w:ascii="Arial" w:hAnsi="Arial" w:cs="Arial"/>
          <w:sz w:val="22"/>
          <w:szCs w:val="22"/>
        </w:rPr>
        <w:t>, form FL All Family 140.</w:t>
      </w:r>
    </w:p>
    <w:p w14:paraId="7AB9F2D5" w14:textId="7ECCC9CA" w:rsidR="00886FD9" w:rsidRPr="006D7CF9" w:rsidRDefault="002966F8" w:rsidP="00912654">
      <w:pPr>
        <w:pStyle w:val="ListParagraph"/>
        <w:tabs>
          <w:tab w:val="left" w:pos="450"/>
        </w:tabs>
        <w:ind w:left="1080"/>
        <w:contextualSpacing w:val="0"/>
        <w:rPr>
          <w:rFonts w:ascii="Arial" w:hAnsi="Arial" w:cs="Arial"/>
          <w:i/>
          <w:iCs/>
          <w:sz w:val="22"/>
          <w:szCs w:val="22"/>
        </w:rPr>
      </w:pPr>
      <w:r w:rsidRPr="006D7CF9">
        <w:rPr>
          <w:rFonts w:ascii="Arial" w:hAnsi="Arial" w:cs="Arial"/>
          <w:i/>
          <w:iCs/>
          <w:sz w:val="22"/>
          <w:szCs w:val="22"/>
          <w:lang w:val="vi"/>
        </w:rPr>
        <w:t>Nếu quý vị đang yêu cầu một kế hoạch nuôi dưỡng con, hãy điền vào mẫu Thông Tin về Kế Hoạch Nuôi Dưỡng Con Tạm Thời, mẫu đơn FL Tất cả gia đình 139, và một Kế Hoạch Nuôi Dưỡng Con được đề xuất, mẫu đơn FL Tất cả gia đình 140.</w:t>
      </w:r>
    </w:p>
    <w:p w14:paraId="7493510F" w14:textId="77777777" w:rsidR="002966F8" w:rsidRPr="006D7C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6D7CF9">
        <w:rPr>
          <w:rFonts w:ascii="Arial" w:hAnsi="Arial" w:cs="Arial"/>
          <w:sz w:val="22"/>
          <w:szCs w:val="22"/>
        </w:rPr>
        <w:t xml:space="preserve">If you are asking for child support, also fill out the </w:t>
      </w:r>
      <w:r w:rsidRPr="006D7CF9">
        <w:rPr>
          <w:rFonts w:ascii="Arial" w:hAnsi="Arial" w:cs="Arial"/>
          <w:i/>
          <w:iCs/>
          <w:sz w:val="22"/>
          <w:szCs w:val="22"/>
        </w:rPr>
        <w:t>Child Support Worksheets</w:t>
      </w:r>
      <w:r w:rsidRPr="006D7CF9">
        <w:rPr>
          <w:rFonts w:ascii="Arial" w:hAnsi="Arial" w:cs="Arial"/>
          <w:sz w:val="22"/>
          <w:szCs w:val="22"/>
        </w:rPr>
        <w:t xml:space="preserve">. If you have received public assistance for any child in this case, also fill out the </w:t>
      </w:r>
      <w:r w:rsidRPr="006D7CF9">
        <w:rPr>
          <w:rFonts w:ascii="Arial" w:hAnsi="Arial" w:cs="Arial"/>
          <w:i/>
          <w:iCs/>
          <w:sz w:val="22"/>
          <w:szCs w:val="22"/>
        </w:rPr>
        <w:t>Public Assistance Declaration</w:t>
      </w:r>
      <w:r w:rsidRPr="006D7CF9">
        <w:rPr>
          <w:rFonts w:ascii="Arial" w:hAnsi="Arial" w:cs="Arial"/>
          <w:sz w:val="22"/>
          <w:szCs w:val="22"/>
        </w:rPr>
        <w:t>, form FL All Family 132.</w:t>
      </w:r>
    </w:p>
    <w:p w14:paraId="4AA5D069" w14:textId="6D4A8B5C" w:rsidR="00886FD9" w:rsidRPr="006D7CF9" w:rsidRDefault="002966F8" w:rsidP="00912654">
      <w:pPr>
        <w:pStyle w:val="ListParagraph"/>
        <w:tabs>
          <w:tab w:val="left" w:pos="450"/>
        </w:tabs>
        <w:ind w:left="1080"/>
        <w:contextualSpacing w:val="0"/>
        <w:rPr>
          <w:rFonts w:ascii="Arial" w:hAnsi="Arial" w:cs="Arial"/>
          <w:i/>
          <w:iCs/>
          <w:sz w:val="22"/>
          <w:szCs w:val="22"/>
          <w:lang w:val="vi"/>
        </w:rPr>
      </w:pPr>
      <w:r w:rsidRPr="006D7CF9">
        <w:rPr>
          <w:rFonts w:ascii="Arial" w:hAnsi="Arial" w:cs="Arial"/>
          <w:i/>
          <w:iCs/>
          <w:sz w:val="22"/>
          <w:szCs w:val="22"/>
          <w:lang w:val="vi"/>
        </w:rPr>
        <w:t>Nếu quý vị đang yêu cầu cấp dưỡng con, cũng điền vào Các Bảng Tính Cấp Dưỡng Con. Nếu quý vị đã nhận được trợ cấp công cộng cho bất kỳ đứa con nào trong vụ án này, hãy điền vào Khai Báo Trợ Cấp Công Cộng, mẫu đơn FL Tất cả gia đình 132.</w:t>
      </w:r>
    </w:p>
    <w:p w14:paraId="47E8A812" w14:textId="77777777" w:rsidR="002966F8" w:rsidRPr="006D7C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6D7CF9">
        <w:rPr>
          <w:rFonts w:ascii="Arial" w:hAnsi="Arial" w:cs="Arial"/>
          <w:sz w:val="22"/>
          <w:szCs w:val="22"/>
        </w:rPr>
        <w:lastRenderedPageBreak/>
        <w:t xml:space="preserve">If you are asking for any order involving money (including child support), also fill out the </w:t>
      </w:r>
      <w:r w:rsidRPr="006D7CF9">
        <w:rPr>
          <w:rFonts w:ascii="Arial" w:hAnsi="Arial" w:cs="Arial"/>
          <w:i/>
          <w:iCs/>
          <w:sz w:val="22"/>
          <w:szCs w:val="22"/>
        </w:rPr>
        <w:t>Financial Declaration</w:t>
      </w:r>
      <w:r w:rsidRPr="006D7CF9">
        <w:rPr>
          <w:rFonts w:ascii="Arial" w:hAnsi="Arial" w:cs="Arial"/>
          <w:sz w:val="22"/>
          <w:szCs w:val="22"/>
        </w:rPr>
        <w:t>, form FL All Family 131, and file the required financial records.</w:t>
      </w:r>
    </w:p>
    <w:p w14:paraId="56392FE0" w14:textId="4FF82203" w:rsidR="00886FD9" w:rsidRPr="006D7CF9" w:rsidRDefault="002966F8" w:rsidP="00912654">
      <w:pPr>
        <w:pStyle w:val="ListParagraph"/>
        <w:tabs>
          <w:tab w:val="left" w:pos="450"/>
        </w:tabs>
        <w:ind w:left="1080"/>
        <w:contextualSpacing w:val="0"/>
        <w:rPr>
          <w:rFonts w:ascii="Arial" w:hAnsi="Arial" w:cs="Arial"/>
          <w:i/>
          <w:iCs/>
          <w:sz w:val="22"/>
          <w:szCs w:val="22"/>
        </w:rPr>
      </w:pPr>
      <w:r w:rsidRPr="006D7CF9">
        <w:rPr>
          <w:rFonts w:ascii="Arial" w:hAnsi="Arial" w:cs="Arial"/>
          <w:i/>
          <w:iCs/>
          <w:sz w:val="22"/>
          <w:szCs w:val="22"/>
          <w:lang w:val="vi"/>
        </w:rPr>
        <w:t>Nếu quý vị đang yêu cầu bất kỳ lệnh nào liên quan đến tiền bạc (bao gồm cấp dưỡng con), cũng điền vào Bảng Kê Khai Tài Chánh, mẫu đơn FL Tất cả gia đình 131 và nộp các hồ sơ tài chánh được yêu cầu.</w:t>
      </w:r>
    </w:p>
    <w:p w14:paraId="4CD04808" w14:textId="77777777" w:rsidR="002966F8" w:rsidRPr="006D7CF9" w:rsidRDefault="00886FD9" w:rsidP="002966F8">
      <w:pPr>
        <w:pStyle w:val="WABody6AboveHang"/>
        <w:numPr>
          <w:ilvl w:val="0"/>
          <w:numId w:val="20"/>
        </w:numPr>
        <w:tabs>
          <w:tab w:val="left" w:pos="450"/>
          <w:tab w:val="left" w:pos="1260"/>
          <w:tab w:val="right" w:pos="9360"/>
        </w:tabs>
        <w:spacing w:before="40"/>
        <w:ind w:left="1080"/>
      </w:pPr>
      <w:r w:rsidRPr="006D7CF9">
        <w:t>If you are asking to prohibit weapons or order surrender, give your reasons at the end of this section.</w:t>
      </w:r>
    </w:p>
    <w:p w14:paraId="6AEE7525" w14:textId="54C75203" w:rsidR="00886FD9" w:rsidRPr="006D7CF9" w:rsidRDefault="002966F8" w:rsidP="00912654">
      <w:pPr>
        <w:pStyle w:val="WABody6AboveHang"/>
        <w:tabs>
          <w:tab w:val="left" w:pos="450"/>
          <w:tab w:val="left" w:pos="1260"/>
          <w:tab w:val="right" w:pos="9360"/>
        </w:tabs>
        <w:spacing w:before="0"/>
        <w:ind w:left="1080" w:firstLine="0"/>
        <w:rPr>
          <w:i/>
          <w:iCs/>
        </w:rPr>
      </w:pPr>
      <w:r w:rsidRPr="006D7CF9">
        <w:rPr>
          <w:i/>
          <w:iCs/>
          <w:lang w:val="vi"/>
        </w:rPr>
        <w:t>Nếu quý vị đang yêu cầu nghiêm cấm vũ khí hoặc ra lệnh giao nộp, hãy đưa ra lý do của quý vị ở cuối mục này.</w:t>
      </w:r>
    </w:p>
    <w:p w14:paraId="318A9E85" w14:textId="77777777" w:rsidR="002966F8" w:rsidRPr="006D7C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6D7CF9">
        <w:rPr>
          <w:rFonts w:ascii="Arial" w:hAnsi="Arial" w:cs="Arial"/>
          <w:sz w:val="22"/>
          <w:szCs w:val="22"/>
        </w:rPr>
        <w:t>If you are asking to change an earlier temporary order, give the date of the earlier order and explain how circumstances have changed since then.</w:t>
      </w:r>
    </w:p>
    <w:p w14:paraId="5911054D" w14:textId="72AEA01F" w:rsidR="00886FD9" w:rsidRPr="006D7CF9" w:rsidRDefault="002966F8" w:rsidP="00912654">
      <w:pPr>
        <w:pStyle w:val="ListParagraph"/>
        <w:tabs>
          <w:tab w:val="left" w:pos="450"/>
        </w:tabs>
        <w:ind w:left="1080"/>
        <w:contextualSpacing w:val="0"/>
        <w:rPr>
          <w:rFonts w:ascii="Arial" w:hAnsi="Arial" w:cs="Arial"/>
          <w:i/>
          <w:iCs/>
          <w:sz w:val="22"/>
          <w:szCs w:val="22"/>
        </w:rPr>
      </w:pPr>
      <w:r w:rsidRPr="006D7CF9">
        <w:rPr>
          <w:rFonts w:ascii="Arial" w:hAnsi="Arial" w:cs="Arial"/>
          <w:i/>
          <w:iCs/>
          <w:sz w:val="22"/>
          <w:szCs w:val="22"/>
          <w:lang w:val="vi"/>
        </w:rPr>
        <w:t>Nếu quý vị đang yêu cầu thay đổi lệnh tạm thời trước đó, hãy cho biết ngày của lệnh trước đó và giải thích hoàn cảnh đã thay đổi như thế nào kể từ đó.</w:t>
      </w:r>
    </w:p>
    <w:p w14:paraId="7D05345C" w14:textId="4DF6099A"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4BB6A203" w14:textId="6093BF88"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387218D8" w14:textId="50670C1B"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0C2FE273" w14:textId="1D167771"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240F104C" w14:textId="12F338C0"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70F10820" w14:textId="59FE4BA9"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69D1AFA1" w14:textId="7CB5B675"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2C4BA502" w14:textId="5A289789"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6D05F851" w14:textId="57850181"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19143D47" w14:textId="650827DD" w:rsidR="00886FD9" w:rsidRPr="006D7CF9" w:rsidRDefault="00886FD9" w:rsidP="00D029EA">
      <w:pPr>
        <w:tabs>
          <w:tab w:val="left" w:pos="0"/>
          <w:tab w:val="left" w:pos="9360"/>
        </w:tabs>
        <w:spacing w:before="120" w:after="0"/>
        <w:ind w:left="720"/>
        <w:rPr>
          <w:rFonts w:ascii="Arial" w:hAnsi="Arial" w:cs="Arial"/>
          <w:sz w:val="22"/>
          <w:szCs w:val="22"/>
          <w:u w:val="single"/>
        </w:rPr>
      </w:pPr>
      <w:r w:rsidRPr="006D7CF9">
        <w:rPr>
          <w:rFonts w:ascii="Arial" w:hAnsi="Arial" w:cs="Arial"/>
          <w:sz w:val="22"/>
          <w:szCs w:val="22"/>
          <w:u w:val="single"/>
        </w:rPr>
        <w:tab/>
      </w:r>
    </w:p>
    <w:p w14:paraId="387F9E64" w14:textId="3FB4E990"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12EC34C1" w14:textId="7F62EC0D"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0AB07C1A" w14:textId="4885AB04"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2F959676" w14:textId="20F1D36F"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18B9FC5E" w14:textId="23257580"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32137146" w14:textId="3E91C47D" w:rsidR="00886FD9" w:rsidRPr="006D7CF9" w:rsidRDefault="00886FD9" w:rsidP="00D029EA">
      <w:pPr>
        <w:tabs>
          <w:tab w:val="right" w:pos="9360"/>
        </w:tabs>
        <w:suppressAutoHyphens/>
        <w:spacing w:before="120" w:after="0"/>
        <w:ind w:left="720"/>
        <w:rPr>
          <w:rFonts w:ascii="Arial" w:hAnsi="Arial" w:cs="Arial"/>
          <w:sz w:val="22"/>
          <w:szCs w:val="22"/>
          <w:u w:val="single"/>
        </w:rPr>
      </w:pPr>
      <w:r w:rsidRPr="006D7CF9">
        <w:rPr>
          <w:rFonts w:ascii="Arial" w:hAnsi="Arial" w:cs="Arial"/>
          <w:sz w:val="22"/>
          <w:szCs w:val="22"/>
          <w:u w:val="single"/>
        </w:rPr>
        <w:tab/>
      </w:r>
    </w:p>
    <w:p w14:paraId="14D8B2E1" w14:textId="77777777" w:rsidR="002966F8" w:rsidRPr="006D7CF9" w:rsidRDefault="00985C47" w:rsidP="002966F8">
      <w:pPr>
        <w:pStyle w:val="WABody6AboveHang"/>
        <w:ind w:left="1073"/>
        <w:rPr>
          <w:i/>
        </w:rPr>
      </w:pPr>
      <w:r w:rsidRPr="006D7CF9">
        <w:t>[  ]</w:t>
      </w:r>
      <w:r w:rsidRPr="006D7CF9">
        <w:tab/>
      </w:r>
      <w:r w:rsidRPr="006D7CF9">
        <w:rPr>
          <w:b/>
          <w:bCs/>
        </w:rPr>
        <w:t xml:space="preserve">Reasons for “Prohibit weapons and order surrender” request </w:t>
      </w:r>
      <w:r w:rsidRPr="006D7CF9">
        <w:t>(</w:t>
      </w:r>
      <w:r w:rsidRPr="006D7CF9">
        <w:rPr>
          <w:i/>
          <w:iCs/>
        </w:rPr>
        <w:t>check all that apply</w:t>
      </w:r>
      <w:r w:rsidRPr="006D7CF9">
        <w:t>)</w:t>
      </w:r>
      <w:r w:rsidRPr="006D7CF9">
        <w:rPr>
          <w:i/>
          <w:iCs/>
        </w:rPr>
        <w:t>:</w:t>
      </w:r>
    </w:p>
    <w:p w14:paraId="2EED5D14" w14:textId="792BCBF2" w:rsidR="00886FD9" w:rsidRPr="006D7CF9" w:rsidRDefault="002966F8" w:rsidP="00D029EA">
      <w:pPr>
        <w:pStyle w:val="WABody6AboveHang"/>
        <w:spacing w:before="0"/>
        <w:ind w:left="1073" w:firstLine="0"/>
        <w:rPr>
          <w:b/>
          <w:i/>
          <w:iCs/>
        </w:rPr>
      </w:pPr>
      <w:r w:rsidRPr="006D7CF9">
        <w:rPr>
          <w:b/>
          <w:bCs/>
          <w:i/>
          <w:iCs/>
          <w:lang w:val="vi"/>
        </w:rPr>
        <w:t xml:space="preserve">Lý do về yêu cầu "Nghiêm cấm vũ khí và ra lệnh giao nộp" </w:t>
      </w:r>
      <w:r w:rsidRPr="006D7CF9">
        <w:rPr>
          <w:i/>
          <w:iCs/>
          <w:lang w:val="vi"/>
        </w:rPr>
        <w:t>(đánh dấu tất cả mục thích hợp):</w:t>
      </w:r>
    </w:p>
    <w:p w14:paraId="752185C3" w14:textId="77777777" w:rsidR="002966F8" w:rsidRPr="006D7CF9" w:rsidRDefault="00985C47" w:rsidP="002966F8">
      <w:pPr>
        <w:pStyle w:val="WABody4AboveIndented"/>
        <w:ind w:left="1440"/>
        <w:rPr>
          <w:iCs/>
        </w:rPr>
      </w:pPr>
      <w:r w:rsidRPr="006D7CF9">
        <w:t>[  ]</w:t>
      </w:r>
      <w:r w:rsidRPr="006D7CF9">
        <w:tab/>
        <w:t>(</w:t>
      </w:r>
      <w:r w:rsidRPr="006D7CF9">
        <w:rPr>
          <w:i/>
          <w:iCs/>
        </w:rPr>
        <w:t>Name</w:t>
      </w:r>
      <w:r w:rsidRPr="006D7CF9">
        <w:t>):</w:t>
      </w:r>
      <w:r w:rsidRPr="006D7CF9">
        <w:rPr>
          <w:u w:val="single"/>
        </w:rPr>
        <w:tab/>
      </w:r>
      <w:r w:rsidRPr="006D7CF9">
        <w:t xml:space="preserve"> has used, displayed, or threatened to use a firearm or other dangerous weapon in a felony. (</w:t>
      </w:r>
      <w:r w:rsidRPr="006D7CF9">
        <w:rPr>
          <w:i/>
          <w:iCs/>
        </w:rPr>
        <w:t>Describe</w:t>
      </w:r>
      <w:r w:rsidRPr="006D7CF9">
        <w:t>):</w:t>
      </w:r>
    </w:p>
    <w:p w14:paraId="63188927" w14:textId="3FC330E4" w:rsidR="00886FD9" w:rsidRPr="006D7CF9" w:rsidRDefault="00D029EA" w:rsidP="002966F8">
      <w:pPr>
        <w:pStyle w:val="WABody4AboveIndented"/>
        <w:spacing w:before="0"/>
        <w:ind w:left="1440"/>
        <w:rPr>
          <w:i/>
          <w:iCs/>
        </w:rPr>
      </w:pPr>
      <w:r w:rsidRPr="006D7CF9">
        <w:rPr>
          <w:i/>
          <w:iCs/>
        </w:rPr>
        <w:tab/>
      </w:r>
      <w:r w:rsidRPr="006D7CF9">
        <w:rPr>
          <w:i/>
          <w:iCs/>
        </w:rPr>
        <w:tab/>
      </w:r>
      <w:r w:rsidRPr="006D7CF9">
        <w:rPr>
          <w:i/>
          <w:iCs/>
          <w:lang w:val="vi"/>
        </w:rPr>
        <w:t>(Tên):</w:t>
      </w:r>
      <w:r w:rsidRPr="006D7CF9">
        <w:rPr>
          <w:lang w:val="vi"/>
        </w:rPr>
        <w:tab/>
      </w:r>
      <w:r w:rsidRPr="006D7CF9">
        <w:rPr>
          <w:i/>
          <w:iCs/>
          <w:lang w:val="vi"/>
        </w:rPr>
        <w:t xml:space="preserve"> đã sử dụng, phô bày hoặc đe dọa sử dụng súng hoặc vũ khí nguy hiểm khác để phạm trọng tội. (Mô tả):</w:t>
      </w:r>
    </w:p>
    <w:p w14:paraId="3F52828C" w14:textId="712A4E4A" w:rsidR="00886FD9" w:rsidRPr="006D7CF9" w:rsidRDefault="00886FD9" w:rsidP="00D029EA">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5B67057B" w14:textId="4CA346C6" w:rsidR="00886FD9" w:rsidRPr="006D7CF9" w:rsidRDefault="00886FD9" w:rsidP="00D029EA">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1F1F73FB" w14:textId="77777777" w:rsidR="002966F8" w:rsidRPr="006D7CF9" w:rsidRDefault="00985C47" w:rsidP="002966F8">
      <w:pPr>
        <w:pStyle w:val="WABody4AboveIndented"/>
        <w:spacing w:before="120"/>
        <w:ind w:left="1440"/>
        <w:rPr>
          <w:iCs/>
        </w:rPr>
      </w:pPr>
      <w:r w:rsidRPr="006D7CF9">
        <w:lastRenderedPageBreak/>
        <w:t>[  ]</w:t>
      </w:r>
      <w:r w:rsidRPr="006D7CF9">
        <w:tab/>
        <w:t>(</w:t>
      </w:r>
      <w:r w:rsidRPr="006D7CF9">
        <w:rPr>
          <w:i/>
          <w:iCs/>
        </w:rPr>
        <w:t>Name</w:t>
      </w:r>
      <w:r w:rsidRPr="006D7CF9">
        <w:t>):</w:t>
      </w:r>
      <w:r w:rsidRPr="006D7CF9">
        <w:rPr>
          <w:u w:val="single"/>
        </w:rPr>
        <w:tab/>
      </w:r>
      <w:r w:rsidRPr="006D7CF9">
        <w:t xml:space="preserve"> previously committed an offense making them ineligible to possess a firearm under RCW 9.41.040. (</w:t>
      </w:r>
      <w:r w:rsidRPr="006D7CF9">
        <w:rPr>
          <w:i/>
          <w:iCs/>
        </w:rPr>
        <w:t>Describe</w:t>
      </w:r>
      <w:r w:rsidRPr="006D7CF9">
        <w:t>):</w:t>
      </w:r>
    </w:p>
    <w:p w14:paraId="1A4A2A9C" w14:textId="0E89170B" w:rsidR="00886FD9" w:rsidRPr="006D7CF9" w:rsidRDefault="007771E0" w:rsidP="002966F8">
      <w:pPr>
        <w:pStyle w:val="WABody4AboveIndented"/>
        <w:spacing w:before="0"/>
        <w:ind w:left="1440"/>
        <w:rPr>
          <w:i/>
          <w:iCs/>
        </w:rPr>
      </w:pPr>
      <w:r w:rsidRPr="006D7CF9">
        <w:rPr>
          <w:i/>
          <w:iCs/>
        </w:rPr>
        <w:tab/>
      </w:r>
      <w:r w:rsidRPr="006D7CF9">
        <w:rPr>
          <w:i/>
          <w:iCs/>
        </w:rPr>
        <w:tab/>
      </w:r>
      <w:r w:rsidRPr="006D7CF9">
        <w:rPr>
          <w:i/>
          <w:iCs/>
          <w:lang w:val="vi"/>
        </w:rPr>
        <w:t>(Tên):</w:t>
      </w:r>
      <w:r w:rsidRPr="006D7CF9">
        <w:rPr>
          <w:lang w:val="vi"/>
        </w:rPr>
        <w:tab/>
      </w:r>
      <w:r w:rsidRPr="006D7CF9">
        <w:rPr>
          <w:i/>
          <w:iCs/>
          <w:lang w:val="vi"/>
        </w:rPr>
        <w:t xml:space="preserve"> trước đây đã phạm tội làm cho họ không hội đủ điều kiện sở hữu súng theo RCW 9.41.040. (Mô tả):</w:t>
      </w:r>
    </w:p>
    <w:p w14:paraId="2A515DDE" w14:textId="5A0F4D48" w:rsidR="00886FD9" w:rsidRPr="006D7CF9" w:rsidRDefault="00886FD9" w:rsidP="007771E0">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0E8AD429" w14:textId="6C1C5A2F" w:rsidR="00886FD9" w:rsidRPr="006D7CF9" w:rsidRDefault="00886FD9" w:rsidP="007771E0">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06A327E7" w14:textId="77777777" w:rsidR="002966F8" w:rsidRPr="006D7CF9" w:rsidRDefault="00985C47" w:rsidP="002966F8">
      <w:pPr>
        <w:pStyle w:val="WABody4AboveIndented"/>
        <w:spacing w:before="120"/>
        <w:ind w:left="1440"/>
        <w:rPr>
          <w:iCs/>
        </w:rPr>
      </w:pPr>
      <w:r w:rsidRPr="006D7CF9">
        <w:t>[  ]</w:t>
      </w:r>
      <w:r w:rsidRPr="006D7CF9">
        <w:tab/>
        <w:t>(</w:t>
      </w:r>
      <w:r w:rsidRPr="006D7CF9">
        <w:rPr>
          <w:i/>
          <w:iCs/>
        </w:rPr>
        <w:t>Name</w:t>
      </w:r>
      <w:r w:rsidRPr="006D7CF9">
        <w:t>):</w:t>
      </w:r>
      <w:r w:rsidRPr="006D7CF9">
        <w:rPr>
          <w:u w:val="single"/>
        </w:rPr>
        <w:tab/>
      </w:r>
      <w:r w:rsidRPr="006D7CF9">
        <w:t>’s possession of firearm presents a serious and imminent threat (harm that may happen immediately) to public health or safety, or to the health or safety of any individual. (</w:t>
      </w:r>
      <w:r w:rsidRPr="006D7CF9">
        <w:rPr>
          <w:i/>
          <w:iCs/>
        </w:rPr>
        <w:t>Describe</w:t>
      </w:r>
      <w:r w:rsidRPr="006D7CF9">
        <w:t>):</w:t>
      </w:r>
    </w:p>
    <w:p w14:paraId="7EF9D972" w14:textId="569FE44A" w:rsidR="00886FD9" w:rsidRPr="006D7CF9" w:rsidRDefault="007771E0" w:rsidP="002966F8">
      <w:pPr>
        <w:pStyle w:val="WABody4AboveIndented"/>
        <w:spacing w:before="0"/>
        <w:ind w:left="1440"/>
        <w:rPr>
          <w:i/>
          <w:iCs/>
        </w:rPr>
      </w:pPr>
      <w:r w:rsidRPr="006D7CF9">
        <w:rPr>
          <w:i/>
          <w:iCs/>
        </w:rPr>
        <w:tab/>
      </w:r>
      <w:r w:rsidRPr="006D7CF9">
        <w:rPr>
          <w:i/>
          <w:iCs/>
        </w:rPr>
        <w:tab/>
      </w:r>
      <w:r w:rsidRPr="006D7CF9">
        <w:rPr>
          <w:i/>
          <w:iCs/>
          <w:lang w:val="vi"/>
        </w:rPr>
        <w:t>(Tên):</w:t>
      </w:r>
      <w:r w:rsidRPr="006D7CF9">
        <w:rPr>
          <w:lang w:val="vi"/>
        </w:rPr>
        <w:tab/>
      </w:r>
      <w:r w:rsidRPr="006D7CF9">
        <w:rPr>
          <w:i/>
          <w:iCs/>
          <w:lang w:val="vi"/>
        </w:rPr>
        <w:t>việc sở hữu súng gây ra mối đe dọa nghiêm trọng và sắp xảy ra (tổn hại có thể xảy ra ngay lập tức) đối với sức khỏe hoặc sự an toàn của cộng đồng hoặc đối với sức khỏe hoặc sự an toàn của bất kỳ cá nhân nào. (Mô tả):</w:t>
      </w:r>
    </w:p>
    <w:p w14:paraId="5217DF3A" w14:textId="2B8C7C8D" w:rsidR="00886FD9" w:rsidRPr="006D7CF9" w:rsidRDefault="00886FD9" w:rsidP="007771E0">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78DB94CD" w14:textId="6ED33EDC" w:rsidR="00886FD9" w:rsidRPr="006D7CF9" w:rsidRDefault="00886FD9" w:rsidP="007771E0">
      <w:pPr>
        <w:tabs>
          <w:tab w:val="right" w:pos="9360"/>
        </w:tabs>
        <w:suppressAutoHyphens/>
        <w:spacing w:before="120" w:after="0"/>
        <w:ind w:left="1433"/>
        <w:rPr>
          <w:rFonts w:ascii="Arial" w:hAnsi="Arial" w:cs="Arial"/>
          <w:sz w:val="22"/>
          <w:szCs w:val="22"/>
          <w:u w:val="single"/>
        </w:rPr>
      </w:pPr>
      <w:r w:rsidRPr="006D7CF9">
        <w:rPr>
          <w:rFonts w:ascii="Arial" w:hAnsi="Arial" w:cs="Arial"/>
          <w:sz w:val="22"/>
          <w:szCs w:val="22"/>
          <w:u w:val="single"/>
        </w:rPr>
        <w:tab/>
      </w:r>
    </w:p>
    <w:p w14:paraId="523BB916" w14:textId="77777777" w:rsidR="002966F8" w:rsidRPr="006D7CF9" w:rsidRDefault="00886FD9" w:rsidP="002966F8">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szCs w:val="22"/>
        </w:rPr>
      </w:pPr>
      <w:r w:rsidRPr="006D7CF9">
        <w:rPr>
          <w:rFonts w:ascii="Arial" w:hAnsi="Arial" w:cs="Arial"/>
          <w:b/>
          <w:bCs/>
          <w:sz w:val="22"/>
          <w:szCs w:val="22"/>
        </w:rPr>
        <w:t>Person asking for this order fills out below:</w:t>
      </w:r>
    </w:p>
    <w:p w14:paraId="1AE8696C" w14:textId="088AE651" w:rsidR="00886FD9" w:rsidRPr="006D7CF9" w:rsidRDefault="002966F8" w:rsidP="002966F8">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rPr>
      </w:pPr>
      <w:r w:rsidRPr="006D7CF9">
        <w:rPr>
          <w:rFonts w:ascii="Arial" w:hAnsi="Arial" w:cs="Arial"/>
          <w:b/>
          <w:bCs/>
          <w:i/>
          <w:iCs/>
          <w:sz w:val="22"/>
          <w:szCs w:val="22"/>
          <w:lang w:val="vi"/>
        </w:rPr>
        <w:t>Người đang yêu cầu lệnh này điền vào dưới đây:</w:t>
      </w:r>
    </w:p>
    <w:p w14:paraId="37EB2AD4" w14:textId="77777777" w:rsidR="002966F8" w:rsidRPr="006D7CF9" w:rsidRDefault="00886FD9" w:rsidP="002966F8">
      <w:pPr>
        <w:pStyle w:val="WAnote"/>
        <w:tabs>
          <w:tab w:val="left" w:pos="540"/>
        </w:tabs>
        <w:ind w:firstLine="0"/>
      </w:pPr>
      <w:r w:rsidRPr="006D7CF9">
        <w:t>I declare under penalty of perjury under the laws of the State of Washington that the facts I have provided on this form are true.</w:t>
      </w:r>
    </w:p>
    <w:p w14:paraId="61210BE8" w14:textId="72582770" w:rsidR="00886FD9" w:rsidRPr="006D7CF9" w:rsidRDefault="002966F8" w:rsidP="002966F8">
      <w:pPr>
        <w:pStyle w:val="WAnote"/>
        <w:tabs>
          <w:tab w:val="left" w:pos="540"/>
        </w:tabs>
        <w:spacing w:before="0"/>
        <w:ind w:firstLine="0"/>
        <w:rPr>
          <w:i/>
          <w:iCs/>
        </w:rPr>
      </w:pPr>
      <w:r w:rsidRPr="006D7CF9">
        <w:rPr>
          <w:i/>
          <w:iCs/>
          <w:lang w:val="vi"/>
        </w:rPr>
        <w:t>Tôi cam đoan dưới hình phạt khai man theo luật lệ của Tiểu Bang Washington rằng các thông tin tôi đã cung cấp trong đơn này đều đúng sự thật.</w:t>
      </w:r>
    </w:p>
    <w:p w14:paraId="58314F0B" w14:textId="77777777" w:rsidR="002966F8" w:rsidRPr="006D7CF9" w:rsidRDefault="00886FD9" w:rsidP="002966F8">
      <w:pPr>
        <w:tabs>
          <w:tab w:val="left" w:pos="6480"/>
          <w:tab w:val="left" w:pos="6750"/>
          <w:tab w:val="left" w:pos="9360"/>
          <w:tab w:val="left" w:pos="10080"/>
        </w:tabs>
        <w:spacing w:before="240" w:after="0"/>
        <w:rPr>
          <w:rFonts w:ascii="Helvetica" w:hAnsi="Helvetica"/>
          <w:sz w:val="22"/>
          <w:szCs w:val="22"/>
          <w:u w:val="single"/>
        </w:rPr>
      </w:pPr>
      <w:r w:rsidRPr="006D7CF9">
        <w:rPr>
          <w:rFonts w:ascii="Helvetica" w:hAnsi="Helvetica"/>
          <w:sz w:val="22"/>
          <w:szCs w:val="22"/>
        </w:rPr>
        <w:t>Signed at (</w:t>
      </w:r>
      <w:r w:rsidRPr="006D7CF9">
        <w:rPr>
          <w:rFonts w:ascii="Helvetica" w:hAnsi="Helvetica"/>
          <w:i/>
          <w:iCs/>
          <w:sz w:val="22"/>
          <w:szCs w:val="22"/>
        </w:rPr>
        <w:t>city and state</w:t>
      </w:r>
      <w:r w:rsidRPr="006D7CF9">
        <w:rPr>
          <w:rFonts w:ascii="Helvetica" w:hAnsi="Helvetica"/>
          <w:sz w:val="22"/>
          <w:szCs w:val="22"/>
        </w:rPr>
        <w:t>):</w:t>
      </w:r>
      <w:r w:rsidRPr="006D7CF9">
        <w:rPr>
          <w:rFonts w:ascii="Helvetica" w:hAnsi="Helvetica"/>
          <w:sz w:val="22"/>
          <w:szCs w:val="22"/>
          <w:u w:val="single"/>
        </w:rPr>
        <w:tab/>
      </w:r>
      <w:r w:rsidRPr="006D7CF9">
        <w:rPr>
          <w:rFonts w:ascii="Helvetica" w:hAnsi="Helvetica"/>
          <w:sz w:val="22"/>
          <w:szCs w:val="22"/>
        </w:rPr>
        <w:tab/>
        <w:t>Date:</w:t>
      </w:r>
      <w:r w:rsidRPr="006D7CF9">
        <w:rPr>
          <w:rFonts w:ascii="Helvetica" w:hAnsi="Helvetica"/>
          <w:sz w:val="22"/>
          <w:szCs w:val="22"/>
          <w:u w:val="single"/>
        </w:rPr>
        <w:tab/>
      </w:r>
    </w:p>
    <w:p w14:paraId="4BD29B8C" w14:textId="6C8572EF" w:rsidR="00886FD9" w:rsidRPr="006D7CF9" w:rsidRDefault="002966F8" w:rsidP="002966F8">
      <w:pPr>
        <w:tabs>
          <w:tab w:val="left" w:pos="6480"/>
          <w:tab w:val="left" w:pos="6750"/>
          <w:tab w:val="left" w:pos="9360"/>
          <w:tab w:val="left" w:pos="10080"/>
        </w:tabs>
        <w:spacing w:after="0"/>
        <w:rPr>
          <w:rFonts w:ascii="Helvetica" w:hAnsi="Helvetica"/>
          <w:i/>
          <w:iCs/>
          <w:sz w:val="22"/>
          <w:szCs w:val="22"/>
          <w:u w:val="single"/>
        </w:rPr>
      </w:pPr>
      <w:r w:rsidRPr="006D7CF9">
        <w:rPr>
          <w:rFonts w:ascii="Helvetica" w:hAnsi="Helvetica"/>
          <w:i/>
          <w:iCs/>
          <w:sz w:val="22"/>
          <w:szCs w:val="22"/>
          <w:lang w:val="vi"/>
        </w:rPr>
        <w:t>Đã ký tại (thành phố và tiểu bang):</w:t>
      </w:r>
      <w:r w:rsidRPr="006D7CF9">
        <w:rPr>
          <w:rFonts w:ascii="Helvetica" w:hAnsi="Helvetica"/>
          <w:sz w:val="22"/>
          <w:szCs w:val="22"/>
          <w:lang w:val="vi"/>
        </w:rPr>
        <w:tab/>
      </w:r>
      <w:r w:rsidRPr="006D7CF9">
        <w:rPr>
          <w:rFonts w:ascii="Helvetica" w:hAnsi="Helvetica"/>
          <w:sz w:val="22"/>
          <w:szCs w:val="22"/>
          <w:lang w:val="vi"/>
        </w:rPr>
        <w:tab/>
      </w:r>
      <w:r w:rsidRPr="006D7CF9">
        <w:rPr>
          <w:rFonts w:ascii="Helvetica" w:hAnsi="Helvetica"/>
          <w:i/>
          <w:iCs/>
          <w:sz w:val="22"/>
          <w:szCs w:val="22"/>
          <w:lang w:val="vi"/>
        </w:rPr>
        <w:t>Ngày:</w:t>
      </w:r>
    </w:p>
    <w:p w14:paraId="69A622A6" w14:textId="1A88D37F" w:rsidR="00886FD9" w:rsidRPr="006D7CF9" w:rsidRDefault="00C762F1" w:rsidP="00FE03CD">
      <w:pPr>
        <w:tabs>
          <w:tab w:val="left" w:pos="4320"/>
          <w:tab w:val="left" w:pos="5040"/>
          <w:tab w:val="left" w:pos="9360"/>
        </w:tabs>
        <w:spacing w:before="240" w:after="0"/>
        <w:jc w:val="both"/>
        <w:rPr>
          <w:rFonts w:ascii="Helvetica" w:hAnsi="Helvetica"/>
          <w:sz w:val="22"/>
          <w:szCs w:val="22"/>
          <w:u w:val="single"/>
        </w:rPr>
      </w:pPr>
      <w:r w:rsidRPr="006D7CF9">
        <w:rPr>
          <w:noProof/>
          <w:sz w:val="22"/>
          <w:szCs w:val="22"/>
        </w:rPr>
        <mc:AlternateContent>
          <mc:Choice Requires="wps">
            <w:drawing>
              <wp:anchor distT="0" distB="0" distL="114300" distR="114300" simplePos="0" relativeHeight="251657216" behindDoc="0" locked="0" layoutInCell="1" allowOverlap="1" wp14:anchorId="0CFE5EAD" wp14:editId="78751D73">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B1D8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Pr="006D7CF9">
        <w:rPr>
          <w:sz w:val="22"/>
          <w:szCs w:val="22"/>
          <w:u w:val="single"/>
        </w:rPr>
        <w:tab/>
      </w:r>
      <w:r w:rsidRPr="006D7CF9">
        <w:rPr>
          <w:sz w:val="22"/>
          <w:szCs w:val="22"/>
        </w:rPr>
        <w:tab/>
      </w:r>
      <w:r w:rsidRPr="006D7CF9">
        <w:rPr>
          <w:sz w:val="22"/>
          <w:szCs w:val="22"/>
          <w:u w:val="single"/>
        </w:rPr>
        <w:tab/>
      </w:r>
      <w:r w:rsidRPr="006D7CF9">
        <w:rPr>
          <w:noProof/>
          <w:sz w:val="22"/>
          <w:szCs w:val="22"/>
        </w:rPr>
        <mc:AlternateContent>
          <mc:Choice Requires="wps">
            <w:drawing>
              <wp:anchor distT="0" distB="0" distL="114300" distR="114300" simplePos="0" relativeHeight="251660288" behindDoc="0" locked="0" layoutInCell="1" allowOverlap="1" wp14:anchorId="739623CF" wp14:editId="61E8AA44">
                <wp:simplePos x="0" y="0"/>
                <wp:positionH relativeFrom="column">
                  <wp:posOffset>-48260</wp:posOffset>
                </wp:positionH>
                <wp:positionV relativeFrom="paragraph">
                  <wp:posOffset>118745</wp:posOffset>
                </wp:positionV>
                <wp:extent cx="164465" cy="65405"/>
                <wp:effectExtent l="0" t="7620" r="0" b="0"/>
                <wp:wrapNone/>
                <wp:docPr id="60167563" name="Isosceles Triangle 60167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00D7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167563" o:spid="_x0000_s1026" type="#_x0000_t5" style="position:absolute;margin-left:-3.8pt;margin-top:9.3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" fillcolor="black" stroked="f">
                <o:lock v:ext="edit" aspectratio="t"/>
              </v:shape>
            </w:pict>
          </mc:Fallback>
        </mc:AlternateContent>
      </w:r>
    </w:p>
    <w:p w14:paraId="7FF0FA6E" w14:textId="77777777" w:rsidR="002966F8" w:rsidRPr="006D7CF9" w:rsidRDefault="00886FD9" w:rsidP="002966F8">
      <w:pPr>
        <w:tabs>
          <w:tab w:val="left" w:pos="5040"/>
          <w:tab w:val="left" w:pos="9360"/>
        </w:tabs>
        <w:spacing w:after="0"/>
        <w:jc w:val="both"/>
        <w:rPr>
          <w:rFonts w:ascii="Arial" w:hAnsi="Arial" w:cs="Arial"/>
          <w:i/>
          <w:sz w:val="22"/>
          <w:szCs w:val="22"/>
        </w:rPr>
      </w:pPr>
      <w:r w:rsidRPr="006D7CF9">
        <w:rPr>
          <w:rFonts w:ascii="Arial" w:hAnsi="Arial" w:cs="Arial"/>
          <w:i/>
          <w:iCs/>
          <w:sz w:val="22"/>
          <w:szCs w:val="22"/>
        </w:rPr>
        <w:t>Person asking for this order signs here</w:t>
      </w:r>
      <w:r w:rsidRPr="006D7CF9">
        <w:rPr>
          <w:rFonts w:ascii="Arial" w:hAnsi="Arial" w:cs="Arial"/>
          <w:i/>
          <w:iCs/>
          <w:sz w:val="22"/>
          <w:szCs w:val="22"/>
        </w:rPr>
        <w:tab/>
        <w:t>Print name here</w:t>
      </w:r>
    </w:p>
    <w:p w14:paraId="258C1D83" w14:textId="37259C85" w:rsidR="00886FD9" w:rsidRPr="006D7CF9" w:rsidRDefault="002966F8" w:rsidP="002966F8">
      <w:pPr>
        <w:tabs>
          <w:tab w:val="left" w:pos="5040"/>
          <w:tab w:val="left" w:pos="9360"/>
        </w:tabs>
        <w:spacing w:after="0"/>
        <w:jc w:val="both"/>
        <w:rPr>
          <w:rFonts w:ascii="Arial" w:hAnsi="Arial" w:cs="Arial"/>
          <w:i/>
          <w:iCs/>
          <w:sz w:val="22"/>
          <w:szCs w:val="22"/>
        </w:rPr>
      </w:pPr>
      <w:r w:rsidRPr="006D7CF9">
        <w:rPr>
          <w:rFonts w:ascii="Arial" w:hAnsi="Arial" w:cs="Arial"/>
          <w:i/>
          <w:iCs/>
          <w:sz w:val="22"/>
          <w:szCs w:val="22"/>
          <w:lang w:val="vi"/>
        </w:rPr>
        <w:t>Người đang yêu cầu lệnh này ký ở đây</w:t>
      </w:r>
      <w:r w:rsidRPr="006D7CF9">
        <w:rPr>
          <w:rFonts w:ascii="Arial" w:hAnsi="Arial" w:cs="Arial"/>
          <w:sz w:val="22"/>
          <w:szCs w:val="22"/>
          <w:lang w:val="vi"/>
        </w:rPr>
        <w:tab/>
      </w:r>
      <w:r w:rsidRPr="006D7CF9">
        <w:rPr>
          <w:rFonts w:ascii="Arial" w:hAnsi="Arial" w:cs="Arial"/>
          <w:i/>
          <w:iCs/>
          <w:sz w:val="22"/>
          <w:szCs w:val="22"/>
          <w:lang w:val="vi"/>
        </w:rPr>
        <w:t>Tên viết in ở đây</w:t>
      </w:r>
    </w:p>
    <w:p w14:paraId="23063B75" w14:textId="77777777" w:rsidR="002966F8" w:rsidRPr="006D7CF9" w:rsidRDefault="00886FD9" w:rsidP="002966F8">
      <w:pPr>
        <w:pStyle w:val="WAnote"/>
        <w:tabs>
          <w:tab w:val="left" w:pos="540"/>
        </w:tabs>
        <w:ind w:firstLine="0"/>
        <w:rPr>
          <w:iCs/>
        </w:rPr>
      </w:pPr>
      <w:r w:rsidRPr="006D7CF9">
        <w:t>I agree to accept legal papers for this case at (</w:t>
      </w:r>
      <w:r w:rsidRPr="006D7CF9">
        <w:rPr>
          <w:i/>
          <w:iCs/>
        </w:rPr>
        <w:t>check one</w:t>
      </w:r>
      <w:r w:rsidRPr="006D7CF9">
        <w:t>):</w:t>
      </w:r>
    </w:p>
    <w:p w14:paraId="0B54F0F3" w14:textId="143484E3" w:rsidR="00886FD9" w:rsidRPr="006D7CF9" w:rsidRDefault="002966F8" w:rsidP="002966F8">
      <w:pPr>
        <w:pStyle w:val="WAnote"/>
        <w:tabs>
          <w:tab w:val="left" w:pos="540"/>
        </w:tabs>
        <w:spacing w:before="0"/>
        <w:ind w:firstLine="0"/>
        <w:rPr>
          <w:i/>
          <w:iCs/>
        </w:rPr>
      </w:pPr>
      <w:r w:rsidRPr="006D7CF9">
        <w:rPr>
          <w:i/>
          <w:iCs/>
          <w:lang w:val="vi"/>
        </w:rPr>
        <w:t>Tôi đồng ý nhận giấy tờ pháp lý cho vụ án này tại (đánh dấu một mục):</w:t>
      </w:r>
    </w:p>
    <w:p w14:paraId="5ABBEC13" w14:textId="77777777" w:rsidR="002966F8" w:rsidRPr="006D7CF9" w:rsidRDefault="00985C47" w:rsidP="002966F8">
      <w:pPr>
        <w:pStyle w:val="WABody6above"/>
        <w:tabs>
          <w:tab w:val="left" w:pos="360"/>
        </w:tabs>
        <w:spacing w:before="60"/>
        <w:ind w:left="360"/>
      </w:pPr>
      <w:r w:rsidRPr="006D7CF9">
        <w:t>[  ]</w:t>
      </w:r>
      <w:r w:rsidRPr="006D7CF9">
        <w:tab/>
        <w:t>my lawyer’s address, listed below.</w:t>
      </w:r>
    </w:p>
    <w:p w14:paraId="54AC6342" w14:textId="74DDCD75" w:rsidR="00886FD9" w:rsidRPr="006D7CF9" w:rsidRDefault="00FE03CD" w:rsidP="002966F8">
      <w:pPr>
        <w:pStyle w:val="WABody6above"/>
        <w:tabs>
          <w:tab w:val="left" w:pos="360"/>
        </w:tabs>
        <w:spacing w:before="0"/>
        <w:ind w:left="360"/>
        <w:rPr>
          <w:i/>
          <w:iCs/>
        </w:rPr>
      </w:pPr>
      <w:r w:rsidRPr="006D7CF9">
        <w:rPr>
          <w:i/>
          <w:iCs/>
        </w:rPr>
        <w:tab/>
      </w:r>
      <w:r w:rsidRPr="006D7CF9">
        <w:rPr>
          <w:i/>
          <w:iCs/>
          <w:lang w:val="vi"/>
        </w:rPr>
        <w:t>địa chỉ luật sư của tôi, được liệt kê dưới đây:</w:t>
      </w:r>
    </w:p>
    <w:p w14:paraId="3048D4C4" w14:textId="77777777" w:rsidR="002966F8" w:rsidRPr="006D7CF9" w:rsidRDefault="00985C47" w:rsidP="002966F8">
      <w:pPr>
        <w:pStyle w:val="WABody6above"/>
        <w:tabs>
          <w:tab w:val="left" w:pos="360"/>
        </w:tabs>
        <w:spacing w:before="60"/>
        <w:ind w:left="360"/>
        <w:rPr>
          <w:iCs/>
          <w:color w:val="000000"/>
        </w:rPr>
      </w:pPr>
      <w:r w:rsidRPr="006D7CF9">
        <w:t>[  ]</w:t>
      </w:r>
      <w:r w:rsidRPr="006D7CF9">
        <w:tab/>
        <w:t>the following address (</w:t>
      </w:r>
      <w:r w:rsidRPr="006D7CF9">
        <w:rPr>
          <w:i/>
          <w:iCs/>
          <w:color w:val="000000"/>
        </w:rPr>
        <w:t xml:space="preserve">this does </w:t>
      </w:r>
      <w:r w:rsidRPr="006D7CF9">
        <w:rPr>
          <w:b/>
          <w:bCs/>
          <w:i/>
          <w:iCs/>
          <w:color w:val="000000"/>
        </w:rPr>
        <w:t>not</w:t>
      </w:r>
      <w:r w:rsidRPr="006D7CF9">
        <w:rPr>
          <w:i/>
          <w:iCs/>
          <w:color w:val="000000"/>
        </w:rPr>
        <w:t xml:space="preserve"> have to be your home address</w:t>
      </w:r>
      <w:r w:rsidRPr="006D7CF9">
        <w:rPr>
          <w:color w:val="000000"/>
        </w:rPr>
        <w:t>):</w:t>
      </w:r>
    </w:p>
    <w:p w14:paraId="7468B1AA" w14:textId="73390B23" w:rsidR="00886FD9" w:rsidRPr="006D7CF9" w:rsidRDefault="00FE03CD" w:rsidP="002966F8">
      <w:pPr>
        <w:pStyle w:val="WABody6above"/>
        <w:tabs>
          <w:tab w:val="left" w:pos="360"/>
        </w:tabs>
        <w:spacing w:before="0"/>
        <w:ind w:left="360"/>
        <w:rPr>
          <w:rFonts w:ascii="Arial Narrow" w:hAnsi="Arial Narrow"/>
          <w:i/>
          <w:iCs/>
          <w:color w:val="000000"/>
        </w:rPr>
      </w:pPr>
      <w:r w:rsidRPr="006D7CF9">
        <w:rPr>
          <w:i/>
          <w:iCs/>
        </w:rPr>
        <w:tab/>
      </w:r>
      <w:r w:rsidRPr="006D7CF9">
        <w:rPr>
          <w:i/>
          <w:iCs/>
          <w:lang w:val="vi"/>
        </w:rPr>
        <w:t>địa chỉ dưới đây (</w:t>
      </w:r>
      <w:r w:rsidRPr="006D7CF9">
        <w:rPr>
          <w:i/>
          <w:iCs/>
          <w:color w:val="000000"/>
          <w:lang w:val="vi"/>
        </w:rPr>
        <w:t>địa chỉ</w:t>
      </w:r>
      <w:r w:rsidRPr="006D7CF9">
        <w:rPr>
          <w:color w:val="000000"/>
          <w:lang w:val="vi"/>
        </w:rPr>
        <w:t xml:space="preserve"> </w:t>
      </w:r>
      <w:r w:rsidRPr="006D7CF9">
        <w:rPr>
          <w:i/>
          <w:iCs/>
          <w:color w:val="000000"/>
          <w:lang w:val="vi"/>
        </w:rPr>
        <w:t xml:space="preserve">này </w:t>
      </w:r>
      <w:r w:rsidRPr="006D7CF9">
        <w:rPr>
          <w:b/>
          <w:bCs/>
          <w:i/>
          <w:iCs/>
          <w:color w:val="000000"/>
          <w:lang w:val="vi"/>
        </w:rPr>
        <w:t>không</w:t>
      </w:r>
      <w:r w:rsidRPr="006D7CF9">
        <w:rPr>
          <w:i/>
          <w:iCs/>
          <w:color w:val="000000"/>
          <w:lang w:val="vi"/>
        </w:rPr>
        <w:t xml:space="preserve"> phải là địa chỉ nhà quý vị):</w:t>
      </w:r>
    </w:p>
    <w:p w14:paraId="6F74CD07" w14:textId="6C5B1B3E" w:rsidR="00886FD9" w:rsidRPr="006D7CF9" w:rsidRDefault="00886FD9" w:rsidP="00FE03CD">
      <w:pPr>
        <w:tabs>
          <w:tab w:val="left" w:pos="9360"/>
        </w:tabs>
        <w:spacing w:before="240" w:after="0"/>
        <w:rPr>
          <w:rFonts w:ascii="Arial" w:hAnsi="Arial" w:cs="Arial"/>
          <w:sz w:val="22"/>
          <w:szCs w:val="22"/>
          <w:u w:val="single"/>
        </w:rPr>
      </w:pPr>
      <w:r w:rsidRPr="006D7CF9">
        <w:rPr>
          <w:rFonts w:ascii="Arial" w:hAnsi="Arial" w:cs="Arial"/>
          <w:sz w:val="22"/>
          <w:szCs w:val="22"/>
          <w:u w:val="single"/>
        </w:rPr>
        <w:tab/>
      </w:r>
    </w:p>
    <w:p w14:paraId="2B4D1CBE" w14:textId="77777777" w:rsidR="002966F8" w:rsidRPr="006D7CF9" w:rsidRDefault="000F48C0" w:rsidP="002966F8">
      <w:pPr>
        <w:tabs>
          <w:tab w:val="left" w:pos="450"/>
          <w:tab w:val="left" w:pos="5130"/>
          <w:tab w:val="left" w:pos="7290"/>
          <w:tab w:val="left" w:pos="7380"/>
          <w:tab w:val="left" w:pos="8100"/>
          <w:tab w:val="left" w:pos="9360"/>
        </w:tabs>
        <w:spacing w:after="0"/>
        <w:ind w:left="360"/>
        <w:rPr>
          <w:rFonts w:ascii="Arial" w:hAnsi="Arial"/>
          <w:i/>
          <w:sz w:val="22"/>
          <w:szCs w:val="22"/>
        </w:rPr>
      </w:pPr>
      <w:r w:rsidRPr="006D7CF9">
        <w:rPr>
          <w:rFonts w:ascii="Arial" w:hAnsi="Arial"/>
          <w:i/>
          <w:iCs/>
          <w:sz w:val="22"/>
          <w:szCs w:val="22"/>
        </w:rPr>
        <w:t>Street Address or PO Box</w:t>
      </w:r>
      <w:r w:rsidRPr="006D7CF9">
        <w:rPr>
          <w:rFonts w:ascii="Arial" w:hAnsi="Arial"/>
          <w:i/>
          <w:iCs/>
          <w:sz w:val="22"/>
          <w:szCs w:val="22"/>
        </w:rPr>
        <w:tab/>
        <w:t>City</w:t>
      </w:r>
      <w:r w:rsidRPr="006D7CF9">
        <w:rPr>
          <w:rFonts w:ascii="Arial" w:hAnsi="Arial"/>
          <w:i/>
          <w:iCs/>
          <w:sz w:val="22"/>
          <w:szCs w:val="22"/>
        </w:rPr>
        <w:tab/>
        <w:t>State</w:t>
      </w:r>
      <w:r w:rsidRPr="006D7CF9">
        <w:rPr>
          <w:rFonts w:ascii="Arial" w:hAnsi="Arial"/>
          <w:i/>
          <w:iCs/>
          <w:sz w:val="22"/>
          <w:szCs w:val="22"/>
        </w:rPr>
        <w:tab/>
        <w:t xml:space="preserve">     Zip</w:t>
      </w:r>
    </w:p>
    <w:p w14:paraId="6EEA7290" w14:textId="69F31438" w:rsidR="00886FD9" w:rsidRPr="006D7CF9" w:rsidRDefault="002966F8" w:rsidP="005F4D89">
      <w:pPr>
        <w:tabs>
          <w:tab w:val="left" w:pos="450"/>
          <w:tab w:val="left" w:pos="5130"/>
          <w:tab w:val="left" w:pos="6840"/>
          <w:tab w:val="left" w:pos="7380"/>
          <w:tab w:val="left" w:pos="8100"/>
          <w:tab w:val="left" w:pos="9360"/>
        </w:tabs>
        <w:spacing w:after="120"/>
        <w:ind w:left="360"/>
        <w:rPr>
          <w:rFonts w:ascii="Arial" w:hAnsi="Arial"/>
          <w:i/>
          <w:iCs/>
          <w:sz w:val="22"/>
          <w:szCs w:val="22"/>
        </w:rPr>
      </w:pPr>
      <w:r w:rsidRPr="006D7CF9">
        <w:rPr>
          <w:rFonts w:ascii="Arial" w:hAnsi="Arial"/>
          <w:i/>
          <w:iCs/>
          <w:sz w:val="22"/>
          <w:szCs w:val="22"/>
          <w:lang w:val="vi"/>
        </w:rPr>
        <w:t>Địa Chỉ Đường hoặc PO Box</w:t>
      </w:r>
      <w:r w:rsidRPr="006D7CF9">
        <w:rPr>
          <w:rFonts w:ascii="Arial" w:hAnsi="Arial"/>
          <w:sz w:val="22"/>
          <w:szCs w:val="22"/>
          <w:lang w:val="vi"/>
        </w:rPr>
        <w:tab/>
      </w:r>
      <w:r w:rsidRPr="006D7CF9">
        <w:rPr>
          <w:rFonts w:ascii="Arial" w:hAnsi="Arial"/>
          <w:i/>
          <w:iCs/>
          <w:sz w:val="22"/>
          <w:szCs w:val="22"/>
          <w:lang w:val="vi"/>
        </w:rPr>
        <w:t>Thành Phố</w:t>
      </w:r>
      <w:r w:rsidRPr="006D7CF9">
        <w:rPr>
          <w:rFonts w:ascii="Arial" w:hAnsi="Arial"/>
          <w:sz w:val="22"/>
          <w:szCs w:val="22"/>
          <w:lang w:val="vi"/>
        </w:rPr>
        <w:tab/>
      </w:r>
      <w:r w:rsidRPr="006D7CF9">
        <w:rPr>
          <w:rFonts w:ascii="Arial" w:hAnsi="Arial"/>
          <w:i/>
          <w:iCs/>
          <w:sz w:val="22"/>
          <w:szCs w:val="22"/>
          <w:lang w:val="vi"/>
        </w:rPr>
        <w:t>Tiểu Bang</w:t>
      </w:r>
      <w:r w:rsidRPr="006D7CF9">
        <w:rPr>
          <w:rFonts w:ascii="Arial" w:hAnsi="Arial"/>
          <w:sz w:val="22"/>
          <w:szCs w:val="22"/>
          <w:lang w:val="vi"/>
        </w:rPr>
        <w:tab/>
      </w:r>
      <w:r w:rsidRPr="006D7CF9">
        <w:rPr>
          <w:rFonts w:ascii="Arial" w:hAnsi="Arial"/>
          <w:i/>
          <w:iCs/>
          <w:sz w:val="22"/>
          <w:szCs w:val="22"/>
          <w:lang w:val="vi"/>
        </w:rPr>
        <w:t xml:space="preserve">     Mã Vùng</w:t>
      </w:r>
    </w:p>
    <w:p w14:paraId="1F75EFC8" w14:textId="77777777" w:rsidR="002966F8" w:rsidRPr="006D7CF9" w:rsidRDefault="00D23B58" w:rsidP="002966F8">
      <w:pPr>
        <w:tabs>
          <w:tab w:val="left" w:pos="450"/>
          <w:tab w:val="left" w:pos="9360"/>
        </w:tabs>
        <w:spacing w:before="240" w:after="0"/>
        <w:rPr>
          <w:rFonts w:ascii="Arial" w:hAnsi="Arial"/>
          <w:sz w:val="22"/>
          <w:szCs w:val="22"/>
          <w:u w:val="single"/>
        </w:rPr>
      </w:pPr>
      <w:r w:rsidRPr="006D7CF9">
        <w:rPr>
          <w:rFonts w:ascii="Arial" w:hAnsi="Arial"/>
          <w:sz w:val="22"/>
          <w:szCs w:val="22"/>
        </w:rPr>
        <w:t>[  ]</w:t>
      </w:r>
      <w:r w:rsidRPr="006D7CF9">
        <w:rPr>
          <w:rFonts w:ascii="Arial" w:hAnsi="Arial"/>
          <w:sz w:val="22"/>
          <w:szCs w:val="22"/>
        </w:rPr>
        <w:tab/>
        <w:t>Email:</w:t>
      </w:r>
      <w:r w:rsidRPr="006D7CF9">
        <w:rPr>
          <w:rFonts w:ascii="Arial" w:hAnsi="Arial"/>
          <w:sz w:val="22"/>
          <w:szCs w:val="22"/>
          <w:u w:val="single"/>
        </w:rPr>
        <w:tab/>
      </w:r>
    </w:p>
    <w:p w14:paraId="5041473B" w14:textId="2C177B41" w:rsidR="00D23B58" w:rsidRPr="006D7CF9" w:rsidRDefault="00FE03CD" w:rsidP="002966F8">
      <w:pPr>
        <w:tabs>
          <w:tab w:val="left" w:pos="450"/>
          <w:tab w:val="left" w:pos="9360"/>
        </w:tabs>
        <w:spacing w:after="120"/>
        <w:rPr>
          <w:rFonts w:ascii="Arial" w:hAnsi="Arial"/>
          <w:i/>
          <w:iCs/>
          <w:sz w:val="22"/>
          <w:szCs w:val="22"/>
          <w:u w:val="single"/>
        </w:rPr>
      </w:pPr>
      <w:r w:rsidRPr="006D7CF9">
        <w:rPr>
          <w:rFonts w:ascii="Arial" w:hAnsi="Arial"/>
          <w:i/>
          <w:iCs/>
          <w:sz w:val="22"/>
          <w:szCs w:val="22"/>
        </w:rPr>
        <w:tab/>
      </w:r>
      <w:r w:rsidRPr="006D7CF9">
        <w:rPr>
          <w:rFonts w:ascii="Arial" w:hAnsi="Arial"/>
          <w:i/>
          <w:iCs/>
          <w:sz w:val="22"/>
          <w:szCs w:val="22"/>
          <w:lang w:val="vi"/>
        </w:rPr>
        <w:t>Email:</w:t>
      </w:r>
    </w:p>
    <w:p w14:paraId="32099757" w14:textId="77777777" w:rsidR="002966F8" w:rsidRPr="006D7CF9" w:rsidRDefault="00886FD9" w:rsidP="002966F8">
      <w:pPr>
        <w:pStyle w:val="WAnote"/>
        <w:tabs>
          <w:tab w:val="clear" w:pos="1260"/>
        </w:tabs>
        <w:spacing w:before="60"/>
        <w:ind w:left="360" w:firstLine="0"/>
        <w:rPr>
          <w:rFonts w:ascii="Arial Narrow" w:hAnsi="Arial Narrow"/>
          <w:i/>
          <w:iCs/>
          <w:color w:val="000000"/>
          <w:szCs w:val="20"/>
        </w:rPr>
      </w:pPr>
      <w:r w:rsidRPr="006D7CF9">
        <w:rPr>
          <w:rFonts w:ascii="Arial Narrow" w:hAnsi="Arial Narrow"/>
          <w:i/>
          <w:iCs/>
          <w:color w:val="000000"/>
          <w:szCs w:val="20"/>
        </w:rPr>
        <w:lastRenderedPageBreak/>
        <w:t xml:space="preserve">(If this address changes before the case ends, you </w:t>
      </w:r>
      <w:r w:rsidRPr="006D7CF9">
        <w:rPr>
          <w:rFonts w:ascii="Arial Narrow" w:hAnsi="Arial Narrow"/>
          <w:b/>
          <w:bCs/>
          <w:i/>
          <w:iCs/>
          <w:color w:val="000000"/>
          <w:szCs w:val="20"/>
        </w:rPr>
        <w:t>must</w:t>
      </w:r>
      <w:r w:rsidRPr="006D7CF9">
        <w:rPr>
          <w:rFonts w:ascii="Arial Narrow" w:hAnsi="Arial Narrow"/>
          <w:i/>
          <w:iCs/>
          <w:color w:val="000000"/>
          <w:szCs w:val="20"/>
        </w:rPr>
        <w:t xml:space="preserve"> notify all parties and the court clerk in writing. You may use the Notice of Address Change form (</w:t>
      </w:r>
      <w:r w:rsidRPr="006D7CF9">
        <w:rPr>
          <w:rFonts w:ascii="Arial Narrow" w:hAnsi="Arial Narrow"/>
          <w:color w:val="000000"/>
          <w:szCs w:val="20"/>
        </w:rPr>
        <w:t>FL All Family 120</w:t>
      </w:r>
      <w:r w:rsidRPr="006D7CF9">
        <w:rPr>
          <w:rFonts w:ascii="Arial Narrow" w:hAnsi="Arial Narrow"/>
          <w:i/>
          <w:iCs/>
          <w:color w:val="000000"/>
          <w:szCs w:val="20"/>
        </w:rPr>
        <w:t>). You must also update your Confidential Information form (</w:t>
      </w:r>
      <w:r w:rsidRPr="006D7CF9">
        <w:rPr>
          <w:rFonts w:ascii="Arial Narrow" w:hAnsi="Arial Narrow"/>
          <w:color w:val="000000"/>
          <w:szCs w:val="20"/>
        </w:rPr>
        <w:t>FL All Family 001</w:t>
      </w:r>
      <w:r w:rsidRPr="006D7CF9">
        <w:rPr>
          <w:rFonts w:ascii="Arial Narrow" w:hAnsi="Arial Narrow"/>
          <w:i/>
          <w:iCs/>
          <w:color w:val="000000"/>
        </w:rPr>
        <w:t>)</w:t>
      </w:r>
      <w:r w:rsidRPr="006D7CF9">
        <w:rPr>
          <w:rFonts w:ascii="Arial Narrow" w:hAnsi="Arial Narrow"/>
          <w:i/>
          <w:iCs/>
          <w:color w:val="000000"/>
          <w:szCs w:val="20"/>
        </w:rPr>
        <w:t xml:space="preserve"> if this case involves parentage or child support.)</w:t>
      </w:r>
    </w:p>
    <w:p w14:paraId="0BA52630" w14:textId="5753575C" w:rsidR="00886FD9" w:rsidRDefault="002966F8" w:rsidP="002966F8">
      <w:pPr>
        <w:pStyle w:val="WAnote"/>
        <w:tabs>
          <w:tab w:val="clear" w:pos="1260"/>
        </w:tabs>
        <w:spacing w:before="0"/>
        <w:ind w:left="360" w:firstLine="0"/>
        <w:rPr>
          <w:rFonts w:asciiTheme="minorHAnsi" w:hAnsiTheme="minorHAnsi"/>
          <w:i/>
          <w:iCs/>
          <w:color w:val="000000"/>
          <w:szCs w:val="20"/>
          <w:lang w:val="vi"/>
        </w:rPr>
      </w:pPr>
      <w:r w:rsidRPr="006D7CF9">
        <w:rPr>
          <w:rFonts w:ascii="Arial Narrow" w:hAnsi="Arial Narrow"/>
          <w:i/>
          <w:iCs/>
          <w:color w:val="000000"/>
          <w:szCs w:val="20"/>
          <w:lang w:val="vi"/>
        </w:rPr>
        <w:t xml:space="preserve">(Nếu địa chỉ này thay đổi trước khi vụ án chấm dứt, quý vị </w:t>
      </w:r>
      <w:r w:rsidRPr="006D7CF9">
        <w:rPr>
          <w:rFonts w:ascii="Arial Narrow" w:hAnsi="Arial Narrow"/>
          <w:b/>
          <w:bCs/>
          <w:i/>
          <w:iCs/>
          <w:color w:val="000000"/>
          <w:szCs w:val="20"/>
          <w:lang w:val="vi"/>
        </w:rPr>
        <w:t>phải</w:t>
      </w:r>
      <w:r w:rsidRPr="006D7CF9">
        <w:rPr>
          <w:rFonts w:ascii="Arial Narrow" w:hAnsi="Arial Narrow"/>
          <w:i/>
          <w:iCs/>
          <w:color w:val="000000"/>
          <w:szCs w:val="20"/>
          <w:lang w:val="vi"/>
        </w:rPr>
        <w:t xml:space="preserve"> thông báo cho tất cả các bên và lục sự tòa án bằng văn bản. Quý vị có thể sử dụng mẫu đơn Thông Báo Thay Đổi Địa Chỉ (FL Tất cả gia đình 120). Quý vị cũng phải cập nhật Mẫu Đơn Thông Tin Bảo Mật của mình (FL Tất cả gia đình 001</w:t>
      </w:r>
      <w:r w:rsidRPr="006D7CF9">
        <w:rPr>
          <w:rFonts w:ascii="Arial Narrow" w:hAnsi="Arial Narrow"/>
          <w:i/>
          <w:iCs/>
          <w:color w:val="000000"/>
          <w:lang w:val="vi"/>
        </w:rPr>
        <w:t>)</w:t>
      </w:r>
      <w:r w:rsidRPr="006D7CF9">
        <w:rPr>
          <w:rFonts w:ascii="Arial Narrow" w:hAnsi="Arial Narrow"/>
          <w:i/>
          <w:iCs/>
          <w:color w:val="000000"/>
          <w:szCs w:val="20"/>
          <w:lang w:val="vi"/>
        </w:rPr>
        <w:t xml:space="preserve"> nếu vụ án liên quan đến phần trăm hoặc cấp dưỡng con.</w:t>
      </w:r>
    </w:p>
    <w:p w14:paraId="334B44EE" w14:textId="69A03680" w:rsidR="005A7B15" w:rsidRDefault="005A7B15" w:rsidP="002966F8">
      <w:pPr>
        <w:pStyle w:val="WAnote"/>
        <w:tabs>
          <w:tab w:val="clear" w:pos="1260"/>
        </w:tabs>
        <w:spacing w:before="0"/>
        <w:ind w:left="360" w:firstLine="0"/>
        <w:rPr>
          <w:rFonts w:asciiTheme="minorHAnsi" w:hAnsiTheme="minorHAnsi"/>
          <w:i/>
          <w:iCs/>
          <w:color w:val="000000"/>
          <w:szCs w:val="20"/>
          <w:lang w:val="vi"/>
        </w:rPr>
      </w:pPr>
    </w:p>
    <w:p w14:paraId="4257B6C0" w14:textId="3A0AACF5" w:rsidR="005A7B15" w:rsidRDefault="005A7B15" w:rsidP="002966F8">
      <w:pPr>
        <w:pStyle w:val="WAnote"/>
        <w:tabs>
          <w:tab w:val="clear" w:pos="1260"/>
        </w:tabs>
        <w:spacing w:before="0"/>
        <w:ind w:left="360" w:firstLine="0"/>
        <w:rPr>
          <w:rFonts w:asciiTheme="minorHAnsi" w:hAnsiTheme="minorHAnsi"/>
          <w:i/>
          <w:iCs/>
          <w:color w:val="000000"/>
          <w:szCs w:val="20"/>
          <w:lang w:val="vi"/>
        </w:rPr>
      </w:pPr>
    </w:p>
    <w:p w14:paraId="4699F83D" w14:textId="1BD50FB5" w:rsidR="005A7B15" w:rsidRDefault="005A7B15" w:rsidP="002966F8">
      <w:pPr>
        <w:pStyle w:val="WAnote"/>
        <w:tabs>
          <w:tab w:val="clear" w:pos="1260"/>
        </w:tabs>
        <w:spacing w:before="0"/>
        <w:ind w:left="360" w:firstLine="0"/>
        <w:rPr>
          <w:rFonts w:asciiTheme="minorHAnsi" w:hAnsiTheme="minorHAnsi"/>
          <w:i/>
          <w:iCs/>
          <w:color w:val="000000"/>
          <w:szCs w:val="20"/>
          <w:lang w:val="vi"/>
        </w:rPr>
      </w:pPr>
    </w:p>
    <w:p w14:paraId="57C85A89" w14:textId="77777777" w:rsidR="005A7B15" w:rsidRPr="005A7B15" w:rsidRDefault="005A7B15" w:rsidP="002966F8">
      <w:pPr>
        <w:pStyle w:val="WAnote"/>
        <w:tabs>
          <w:tab w:val="clear" w:pos="1260"/>
        </w:tabs>
        <w:spacing w:before="0"/>
        <w:ind w:left="360" w:firstLine="0"/>
        <w:rPr>
          <w:rFonts w:asciiTheme="minorHAnsi" w:hAnsiTheme="minorHAnsi"/>
          <w:i/>
          <w:iCs/>
          <w:color w:val="000000"/>
          <w:szCs w:val="20"/>
          <w:lang w:val="vi"/>
        </w:rPr>
      </w:pPr>
      <w:bookmarkStart w:id="0" w:name="_GoBack"/>
      <w:bookmarkEnd w:id="0"/>
    </w:p>
    <w:p w14:paraId="370562B9" w14:textId="77777777" w:rsidR="002966F8" w:rsidRPr="006D7CF9" w:rsidRDefault="00886FD9" w:rsidP="002966F8">
      <w:pPr>
        <w:tabs>
          <w:tab w:val="left" w:pos="0"/>
          <w:tab w:val="left" w:pos="720"/>
          <w:tab w:val="center" w:pos="4680"/>
        </w:tabs>
        <w:suppressAutoHyphens/>
        <w:spacing w:before="200" w:after="0"/>
        <w:outlineLvl w:val="0"/>
        <w:rPr>
          <w:rFonts w:ascii="Arial" w:hAnsi="Arial" w:cs="Arial"/>
          <w:b/>
          <w:spacing w:val="-2"/>
          <w:sz w:val="22"/>
          <w:szCs w:val="22"/>
        </w:rPr>
      </w:pPr>
      <w:r w:rsidRPr="006D7CF9">
        <w:rPr>
          <w:rFonts w:ascii="Arial" w:hAnsi="Arial" w:cs="Arial"/>
          <w:b/>
          <w:bCs/>
          <w:sz w:val="22"/>
          <w:szCs w:val="22"/>
        </w:rPr>
        <w:t>Lawyer (if any) fills out below:</w:t>
      </w:r>
      <w:r w:rsidRPr="006D7CF9">
        <w:rPr>
          <w:rFonts w:ascii="Arial" w:hAnsi="Arial" w:cs="Arial"/>
          <w:b/>
          <w:bCs/>
          <w:sz w:val="22"/>
          <w:szCs w:val="22"/>
        </w:rPr>
        <w:tab/>
      </w:r>
    </w:p>
    <w:p w14:paraId="59B6B443" w14:textId="4569429D" w:rsidR="00886FD9" w:rsidRPr="006D7CF9" w:rsidRDefault="002966F8" w:rsidP="002966F8">
      <w:pPr>
        <w:tabs>
          <w:tab w:val="left" w:pos="0"/>
          <w:tab w:val="left" w:pos="720"/>
          <w:tab w:val="center" w:pos="4680"/>
        </w:tabs>
        <w:suppressAutoHyphens/>
        <w:spacing w:after="0"/>
        <w:outlineLvl w:val="0"/>
        <w:rPr>
          <w:rFonts w:ascii="Arial" w:hAnsi="Arial" w:cs="Arial"/>
          <w:b/>
          <w:i/>
          <w:iCs/>
          <w:spacing w:val="-2"/>
          <w:sz w:val="22"/>
          <w:szCs w:val="22"/>
        </w:rPr>
      </w:pPr>
      <w:r w:rsidRPr="006D7CF9">
        <w:rPr>
          <w:rFonts w:ascii="Arial" w:hAnsi="Arial" w:cs="Arial"/>
          <w:b/>
          <w:bCs/>
          <w:i/>
          <w:iCs/>
          <w:sz w:val="22"/>
          <w:szCs w:val="22"/>
          <w:lang w:val="vi"/>
        </w:rPr>
        <w:t>Luật sư (nếu có) điền vào dưới đây:</w:t>
      </w:r>
      <w:r w:rsidRPr="006D7CF9">
        <w:rPr>
          <w:rFonts w:ascii="Arial" w:hAnsi="Arial" w:cs="Arial"/>
          <w:sz w:val="22"/>
          <w:szCs w:val="22"/>
          <w:lang w:val="vi"/>
        </w:rPr>
        <w:tab/>
      </w:r>
    </w:p>
    <w:p w14:paraId="512E4A5A" w14:textId="6DC6C8EA" w:rsidR="00886FD9" w:rsidRPr="006D7CF9" w:rsidRDefault="00C762F1" w:rsidP="00FE03CD">
      <w:pPr>
        <w:tabs>
          <w:tab w:val="left" w:pos="3690"/>
          <w:tab w:val="left" w:pos="3960"/>
          <w:tab w:val="left" w:pos="7560"/>
          <w:tab w:val="left" w:pos="7830"/>
          <w:tab w:val="left" w:pos="9360"/>
        </w:tabs>
        <w:spacing w:before="240" w:after="0"/>
        <w:jc w:val="both"/>
        <w:rPr>
          <w:rFonts w:ascii="Arial" w:hAnsi="Arial" w:cs="Arial"/>
          <w:sz w:val="22"/>
          <w:szCs w:val="22"/>
          <w:u w:val="single"/>
        </w:rPr>
      </w:pPr>
      <w:r w:rsidRPr="006D7CF9">
        <w:rPr>
          <w:noProof/>
          <w:sz w:val="22"/>
          <w:szCs w:val="22"/>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Pr="006D7CF9">
        <w:rPr>
          <w:sz w:val="22"/>
          <w:szCs w:val="22"/>
          <w:u w:val="single"/>
        </w:rPr>
        <w:tab/>
      </w:r>
      <w:r w:rsidRPr="006D7CF9">
        <w:rPr>
          <w:sz w:val="22"/>
          <w:szCs w:val="22"/>
        </w:rPr>
        <w:tab/>
      </w:r>
      <w:r w:rsidRPr="006D7CF9">
        <w:rPr>
          <w:sz w:val="22"/>
          <w:szCs w:val="22"/>
          <w:u w:val="single"/>
        </w:rPr>
        <w:tab/>
      </w:r>
      <w:r w:rsidRPr="006D7CF9">
        <w:rPr>
          <w:sz w:val="22"/>
          <w:szCs w:val="22"/>
        </w:rPr>
        <w:tab/>
      </w:r>
      <w:r w:rsidRPr="006D7CF9">
        <w:rPr>
          <w:sz w:val="22"/>
          <w:szCs w:val="22"/>
          <w:u w:val="single"/>
        </w:rPr>
        <w:tab/>
      </w:r>
      <w:r w:rsidRPr="006D7CF9">
        <w:rPr>
          <w:noProof/>
          <w:sz w:val="22"/>
          <w:szCs w:val="22"/>
        </w:rPr>
        <mc:AlternateContent>
          <mc:Choice Requires="wps">
            <w:drawing>
              <wp:anchor distT="0" distB="0" distL="114300" distR="114300" simplePos="0" relativeHeight="251662336" behindDoc="0" locked="0" layoutInCell="1" allowOverlap="1" wp14:anchorId="46A32AB5" wp14:editId="7CAA4C73">
                <wp:simplePos x="0" y="0"/>
                <wp:positionH relativeFrom="column">
                  <wp:posOffset>-52070</wp:posOffset>
                </wp:positionH>
                <wp:positionV relativeFrom="paragraph">
                  <wp:posOffset>136525</wp:posOffset>
                </wp:positionV>
                <wp:extent cx="164465" cy="65405"/>
                <wp:effectExtent l="0" t="7620" r="0" b="0"/>
                <wp:wrapNone/>
                <wp:docPr id="1013765352" name="Isosceles Triangle 101376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E17089" id="Isosceles Triangle 1013765352" o:spid="_x0000_s1026" type="#_x0000_t5" style="position:absolute;margin-left:-4.1pt;margin-top:10.7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p4KjpdsAAAAF&#10;AQAADwAAAAAAAAAAAAAAAABlBAAAZHJzL2Rvd25yZXYueG1sUEsFBgAAAAAEAAQA8wAAAG0FAAAA&#10;AA==&#10;" fillcolor="black" stroked="f">
                <o:lock v:ext="edit" aspectratio="t"/>
              </v:shape>
            </w:pict>
          </mc:Fallback>
        </mc:AlternateContent>
      </w:r>
    </w:p>
    <w:p w14:paraId="686C830F" w14:textId="77777777" w:rsidR="002966F8" w:rsidRPr="006D7CF9" w:rsidRDefault="00886FD9" w:rsidP="002966F8">
      <w:pPr>
        <w:tabs>
          <w:tab w:val="left" w:pos="3960"/>
          <w:tab w:val="left" w:pos="7830"/>
        </w:tabs>
        <w:spacing w:after="0"/>
        <w:rPr>
          <w:rFonts w:ascii="Arial" w:hAnsi="Arial" w:cs="Arial"/>
          <w:i/>
          <w:sz w:val="22"/>
          <w:szCs w:val="22"/>
        </w:rPr>
      </w:pPr>
      <w:r w:rsidRPr="006D7CF9">
        <w:rPr>
          <w:rFonts w:ascii="Arial" w:hAnsi="Arial" w:cs="Arial"/>
          <w:i/>
          <w:iCs/>
          <w:sz w:val="22"/>
          <w:szCs w:val="22"/>
        </w:rPr>
        <w:t>Lawyer signs here</w:t>
      </w:r>
      <w:r w:rsidRPr="006D7CF9">
        <w:rPr>
          <w:rFonts w:ascii="Arial" w:hAnsi="Arial" w:cs="Arial"/>
          <w:i/>
          <w:iCs/>
          <w:sz w:val="22"/>
          <w:szCs w:val="22"/>
        </w:rPr>
        <w:tab/>
        <w:t>Print name and WSBA No.</w:t>
      </w:r>
      <w:r w:rsidRPr="006D7CF9">
        <w:rPr>
          <w:rFonts w:ascii="Arial" w:hAnsi="Arial" w:cs="Arial"/>
          <w:i/>
          <w:iCs/>
          <w:sz w:val="22"/>
          <w:szCs w:val="22"/>
        </w:rPr>
        <w:tab/>
        <w:t>Date</w:t>
      </w:r>
    </w:p>
    <w:p w14:paraId="77E73AA1" w14:textId="0935DEE1" w:rsidR="00886FD9" w:rsidRPr="006D7CF9" w:rsidRDefault="002966F8" w:rsidP="002966F8">
      <w:pPr>
        <w:tabs>
          <w:tab w:val="left" w:pos="3960"/>
          <w:tab w:val="left" w:pos="7830"/>
        </w:tabs>
        <w:spacing w:after="0"/>
        <w:rPr>
          <w:rFonts w:ascii="Arial" w:hAnsi="Arial" w:cs="Arial"/>
          <w:i/>
          <w:iCs/>
          <w:sz w:val="22"/>
          <w:szCs w:val="22"/>
        </w:rPr>
      </w:pPr>
      <w:r w:rsidRPr="006D7CF9">
        <w:rPr>
          <w:rFonts w:ascii="Arial" w:hAnsi="Arial" w:cs="Arial"/>
          <w:i/>
          <w:iCs/>
          <w:sz w:val="22"/>
          <w:szCs w:val="22"/>
          <w:lang w:val="vi"/>
        </w:rPr>
        <w:t>Luật sư ký ở đây</w:t>
      </w:r>
      <w:r w:rsidRPr="006D7CF9">
        <w:rPr>
          <w:rFonts w:ascii="Arial" w:hAnsi="Arial" w:cs="Arial"/>
          <w:sz w:val="22"/>
          <w:szCs w:val="22"/>
          <w:lang w:val="vi"/>
        </w:rPr>
        <w:tab/>
      </w:r>
      <w:r w:rsidRPr="006D7CF9">
        <w:rPr>
          <w:rFonts w:ascii="Arial" w:hAnsi="Arial" w:cs="Arial"/>
          <w:i/>
          <w:iCs/>
          <w:sz w:val="22"/>
          <w:szCs w:val="22"/>
          <w:lang w:val="vi"/>
        </w:rPr>
        <w:t>Tên viết in và WSBA Số</w:t>
      </w:r>
      <w:r w:rsidRPr="006D7CF9">
        <w:rPr>
          <w:rFonts w:ascii="Arial" w:hAnsi="Arial" w:cs="Arial"/>
          <w:sz w:val="22"/>
          <w:szCs w:val="22"/>
          <w:lang w:val="vi"/>
        </w:rPr>
        <w:tab/>
      </w:r>
      <w:r w:rsidRPr="006D7CF9">
        <w:rPr>
          <w:rFonts w:ascii="Arial" w:hAnsi="Arial" w:cs="Arial"/>
          <w:i/>
          <w:iCs/>
          <w:sz w:val="22"/>
          <w:szCs w:val="22"/>
          <w:lang w:val="vi"/>
        </w:rPr>
        <w:t>Ngày</w:t>
      </w:r>
    </w:p>
    <w:p w14:paraId="7CC12DD1" w14:textId="48CC1E5D" w:rsidR="00886FD9" w:rsidRPr="006D7CF9" w:rsidRDefault="00886FD9" w:rsidP="00FE03CD">
      <w:pPr>
        <w:tabs>
          <w:tab w:val="left" w:pos="9360"/>
        </w:tabs>
        <w:spacing w:before="240" w:after="0"/>
        <w:rPr>
          <w:rFonts w:ascii="Arial" w:hAnsi="Arial" w:cs="Arial"/>
          <w:sz w:val="22"/>
          <w:szCs w:val="22"/>
          <w:u w:val="single"/>
        </w:rPr>
      </w:pPr>
      <w:r w:rsidRPr="006D7CF9">
        <w:rPr>
          <w:rFonts w:ascii="Arial" w:hAnsi="Arial" w:cs="Arial"/>
          <w:sz w:val="22"/>
          <w:szCs w:val="22"/>
          <w:u w:val="single"/>
        </w:rPr>
        <w:tab/>
      </w:r>
    </w:p>
    <w:p w14:paraId="05AD59E2" w14:textId="77777777" w:rsidR="002966F8" w:rsidRPr="006D7CF9" w:rsidRDefault="00886FD9" w:rsidP="002966F8">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6D7CF9">
        <w:rPr>
          <w:rFonts w:ascii="Arial" w:hAnsi="Arial"/>
          <w:i/>
          <w:iCs/>
          <w:sz w:val="22"/>
          <w:szCs w:val="22"/>
        </w:rPr>
        <w:t>Lawyer’s Street Address or PO Box</w:t>
      </w:r>
      <w:r w:rsidRPr="006D7CF9">
        <w:rPr>
          <w:rFonts w:ascii="Arial" w:hAnsi="Arial"/>
          <w:i/>
          <w:iCs/>
          <w:sz w:val="22"/>
          <w:szCs w:val="22"/>
        </w:rPr>
        <w:tab/>
        <w:t>City</w:t>
      </w:r>
      <w:r w:rsidRPr="006D7CF9">
        <w:rPr>
          <w:rFonts w:ascii="Arial" w:hAnsi="Arial"/>
          <w:i/>
          <w:iCs/>
          <w:sz w:val="22"/>
          <w:szCs w:val="22"/>
        </w:rPr>
        <w:tab/>
        <w:t>State</w:t>
      </w:r>
      <w:r w:rsidRPr="006D7CF9">
        <w:rPr>
          <w:rFonts w:ascii="Arial" w:hAnsi="Arial"/>
          <w:i/>
          <w:iCs/>
          <w:sz w:val="22"/>
          <w:szCs w:val="22"/>
        </w:rPr>
        <w:tab/>
        <w:t xml:space="preserve">     Zip</w:t>
      </w:r>
    </w:p>
    <w:p w14:paraId="1A07AA88" w14:textId="3DDBF0FC" w:rsidR="00886FD9" w:rsidRPr="006D7CF9" w:rsidRDefault="002966F8" w:rsidP="005F4D89">
      <w:pPr>
        <w:tabs>
          <w:tab w:val="left" w:pos="450"/>
          <w:tab w:val="left" w:pos="5130"/>
          <w:tab w:val="left" w:pos="6840"/>
          <w:tab w:val="left" w:pos="7380"/>
          <w:tab w:val="left" w:pos="8100"/>
          <w:tab w:val="left" w:pos="9360"/>
        </w:tabs>
        <w:spacing w:after="0"/>
        <w:ind w:left="806" w:hanging="806"/>
        <w:rPr>
          <w:rFonts w:ascii="Arial" w:hAnsi="Arial"/>
          <w:i/>
          <w:iCs/>
          <w:sz w:val="22"/>
          <w:szCs w:val="22"/>
        </w:rPr>
      </w:pPr>
      <w:r w:rsidRPr="006D7CF9">
        <w:rPr>
          <w:rFonts w:ascii="Arial" w:hAnsi="Arial"/>
          <w:i/>
          <w:iCs/>
          <w:sz w:val="22"/>
          <w:szCs w:val="22"/>
          <w:lang w:val="vi"/>
        </w:rPr>
        <w:t>Địa Chỉ Đường hoặc PO Box của Luật Sư</w:t>
      </w:r>
      <w:r w:rsidRPr="006D7CF9">
        <w:rPr>
          <w:rFonts w:ascii="Arial" w:hAnsi="Arial"/>
          <w:sz w:val="22"/>
          <w:szCs w:val="22"/>
          <w:lang w:val="vi"/>
        </w:rPr>
        <w:tab/>
      </w:r>
      <w:r w:rsidRPr="006D7CF9">
        <w:rPr>
          <w:rFonts w:ascii="Arial" w:hAnsi="Arial"/>
          <w:i/>
          <w:iCs/>
          <w:sz w:val="22"/>
          <w:szCs w:val="22"/>
          <w:lang w:val="vi"/>
        </w:rPr>
        <w:t>Thành Phố</w:t>
      </w:r>
      <w:r w:rsidRPr="006D7CF9">
        <w:rPr>
          <w:rFonts w:ascii="Arial" w:hAnsi="Arial"/>
          <w:sz w:val="22"/>
          <w:szCs w:val="22"/>
          <w:lang w:val="vi"/>
        </w:rPr>
        <w:tab/>
      </w:r>
      <w:r w:rsidRPr="006D7CF9">
        <w:rPr>
          <w:rFonts w:ascii="Arial" w:hAnsi="Arial"/>
          <w:i/>
          <w:iCs/>
          <w:sz w:val="22"/>
          <w:szCs w:val="22"/>
          <w:lang w:val="vi"/>
        </w:rPr>
        <w:t>Tiểu Bang</w:t>
      </w:r>
      <w:r w:rsidRPr="006D7CF9">
        <w:rPr>
          <w:rFonts w:ascii="Arial" w:hAnsi="Arial"/>
          <w:sz w:val="22"/>
          <w:szCs w:val="22"/>
          <w:lang w:val="vi"/>
        </w:rPr>
        <w:tab/>
      </w:r>
      <w:r w:rsidRPr="006D7CF9">
        <w:rPr>
          <w:rFonts w:ascii="Arial" w:hAnsi="Arial"/>
          <w:i/>
          <w:iCs/>
          <w:sz w:val="22"/>
          <w:szCs w:val="22"/>
          <w:lang w:val="vi"/>
        </w:rPr>
        <w:t xml:space="preserve">     Mã Vùng</w:t>
      </w:r>
    </w:p>
    <w:p w14:paraId="297C2EB5" w14:textId="77777777" w:rsidR="002966F8" w:rsidRPr="006D7CF9" w:rsidRDefault="00886FD9" w:rsidP="002966F8">
      <w:pPr>
        <w:pStyle w:val="WAnote"/>
        <w:tabs>
          <w:tab w:val="clear" w:pos="1260"/>
          <w:tab w:val="left" w:pos="6480"/>
        </w:tabs>
        <w:spacing w:before="240"/>
        <w:ind w:firstLine="0"/>
        <w:rPr>
          <w:iCs/>
          <w:color w:val="000000"/>
          <w:u w:val="single"/>
        </w:rPr>
      </w:pPr>
      <w:r w:rsidRPr="006D7CF9">
        <w:rPr>
          <w:color w:val="000000"/>
        </w:rPr>
        <w:t>Email (</w:t>
      </w:r>
      <w:r w:rsidRPr="006D7CF9">
        <w:rPr>
          <w:i/>
          <w:iCs/>
          <w:color w:val="000000"/>
        </w:rPr>
        <w:t>if applicable</w:t>
      </w:r>
      <w:r w:rsidRPr="006D7CF9">
        <w:rPr>
          <w:color w:val="000000"/>
        </w:rPr>
        <w:t>):</w:t>
      </w:r>
      <w:r w:rsidRPr="006D7CF9">
        <w:rPr>
          <w:color w:val="000000"/>
          <w:u w:val="single"/>
        </w:rPr>
        <w:tab/>
      </w:r>
    </w:p>
    <w:p w14:paraId="3325E3C5" w14:textId="59B5B637" w:rsidR="00886FD9" w:rsidRPr="006D7CF9" w:rsidRDefault="002966F8" w:rsidP="002966F8">
      <w:pPr>
        <w:pStyle w:val="WAnote"/>
        <w:tabs>
          <w:tab w:val="clear" w:pos="1260"/>
          <w:tab w:val="left" w:pos="6480"/>
        </w:tabs>
        <w:spacing w:before="0" w:after="120"/>
        <w:ind w:firstLine="0"/>
        <w:rPr>
          <w:i/>
          <w:iCs/>
          <w:sz w:val="20"/>
          <w:szCs w:val="20"/>
        </w:rPr>
      </w:pPr>
      <w:r w:rsidRPr="006D7CF9">
        <w:rPr>
          <w:i/>
          <w:iCs/>
          <w:color w:val="000000"/>
          <w:lang w:val="vi"/>
        </w:rPr>
        <w:t>Email (nếu có):</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rsidRPr="00EA4592" w14:paraId="421C4383" w14:textId="77777777">
        <w:trPr>
          <w:jc w:val="center"/>
        </w:trPr>
        <w:tc>
          <w:tcPr>
            <w:tcW w:w="9279" w:type="dxa"/>
            <w:shd w:val="clear" w:color="auto" w:fill="auto"/>
          </w:tcPr>
          <w:p w14:paraId="071F8389" w14:textId="77777777" w:rsidR="002966F8" w:rsidRPr="006D7CF9" w:rsidRDefault="00886FD9" w:rsidP="002966F8">
            <w:pPr>
              <w:tabs>
                <w:tab w:val="left" w:pos="4320"/>
                <w:tab w:val="left" w:pos="5040"/>
                <w:tab w:val="left" w:pos="5760"/>
                <w:tab w:val="left" w:pos="10080"/>
              </w:tabs>
              <w:spacing w:before="40" w:after="0"/>
              <w:jc w:val="both"/>
              <w:rPr>
                <w:rFonts w:ascii="Arial Narrow" w:hAnsi="Arial Narrow" w:cs="Arial"/>
                <w:sz w:val="22"/>
                <w:szCs w:val="22"/>
              </w:rPr>
            </w:pPr>
            <w:r w:rsidRPr="006D7CF9">
              <w:rPr>
                <w:rFonts w:ascii="Arial Narrow" w:hAnsi="Arial Narrow" w:cs="Arial"/>
                <w:b/>
                <w:bCs/>
                <w:i/>
                <w:iCs/>
                <w:color w:val="000000"/>
                <w:sz w:val="22"/>
                <w:szCs w:val="22"/>
              </w:rPr>
              <w:t xml:space="preserve">Warning! </w:t>
            </w:r>
            <w:r w:rsidRPr="006D7CF9">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6D7CF9">
              <w:rPr>
                <w:rFonts w:ascii="Arial Narrow" w:hAnsi="Arial Narrow" w:cs="Arial"/>
                <w:b/>
                <w:bCs/>
                <w:sz w:val="22"/>
                <w:szCs w:val="22"/>
              </w:rPr>
              <w:t>must</w:t>
            </w:r>
            <w:r w:rsidRPr="006D7CF9">
              <w:rPr>
                <w:rFonts w:ascii="Arial Narrow" w:hAnsi="Arial Narrow" w:cs="Arial"/>
                <w:sz w:val="22"/>
                <w:szCs w:val="22"/>
              </w:rPr>
              <w:t xml:space="preserve"> be sealed so they can only be seen by the court, the other party, and the lawyers in your case. Seal those documents by filing them separately, using a </w:t>
            </w:r>
            <w:r w:rsidRPr="006D7CF9">
              <w:rPr>
                <w:rFonts w:ascii="Arial Narrow" w:hAnsi="Arial Narrow" w:cs="Arial"/>
                <w:i/>
                <w:iCs/>
                <w:sz w:val="22"/>
                <w:szCs w:val="22"/>
              </w:rPr>
              <w:t>Sealed</w:t>
            </w:r>
            <w:r w:rsidRPr="006D7CF9">
              <w:rPr>
                <w:rFonts w:ascii="Arial Narrow" w:hAnsi="Arial Narrow" w:cs="Arial"/>
                <w:sz w:val="22"/>
                <w:szCs w:val="22"/>
              </w:rPr>
              <w:t xml:space="preserve"> cover sheet (form FL All Family 011, 012, or 013). You may ask for an order to seal other documents.</w:t>
            </w:r>
          </w:p>
          <w:p w14:paraId="4F9FD787" w14:textId="7E11C489" w:rsidR="00886FD9" w:rsidRPr="006D7CF9" w:rsidRDefault="002966F8" w:rsidP="009C396F">
            <w:pPr>
              <w:tabs>
                <w:tab w:val="left" w:pos="4320"/>
                <w:tab w:val="left" w:pos="5040"/>
                <w:tab w:val="left" w:pos="5760"/>
                <w:tab w:val="left" w:pos="10080"/>
              </w:tabs>
              <w:spacing w:after="20"/>
              <w:jc w:val="both"/>
              <w:rPr>
                <w:rFonts w:ascii="Arial Narrow" w:hAnsi="Arial Narrow" w:cs="Arial"/>
                <w:i/>
                <w:sz w:val="22"/>
                <w:szCs w:val="22"/>
                <w:lang w:val="vi"/>
              </w:rPr>
            </w:pPr>
            <w:r w:rsidRPr="006D7CF9">
              <w:rPr>
                <w:rFonts w:ascii="Arial Narrow" w:hAnsi="Arial Narrow" w:cs="Arial"/>
                <w:b/>
                <w:bCs/>
                <w:i/>
                <w:iCs/>
                <w:color w:val="000000"/>
                <w:sz w:val="22"/>
                <w:szCs w:val="22"/>
                <w:lang w:val="vi"/>
              </w:rPr>
              <w:t xml:space="preserve">Cảnh Báo! </w:t>
            </w:r>
            <w:r w:rsidRPr="006D7CF9">
              <w:rPr>
                <w:rFonts w:ascii="Arial Narrow" w:hAnsi="Arial Narrow" w:cs="Arial"/>
                <w:i/>
                <w:iCs/>
                <w:sz w:val="22"/>
                <w:szCs w:val="22"/>
                <w:lang w:val="vi"/>
              </w:rPr>
              <w:t xml:space="preserve">Mọi người đều có thể xem các tài liệu nộp cho tòa án hiện có trừ khi các tài liệu này được niêm phong. Các báo cáo tài chánh, y tế và bảo mật, như được mô tả trong Quy Tắc Chung 22, </w:t>
            </w:r>
            <w:r w:rsidRPr="006D7CF9">
              <w:rPr>
                <w:rFonts w:ascii="Arial Narrow" w:hAnsi="Arial Narrow" w:cs="Arial"/>
                <w:b/>
                <w:bCs/>
                <w:i/>
                <w:iCs/>
                <w:sz w:val="22"/>
                <w:szCs w:val="22"/>
                <w:lang w:val="vi"/>
              </w:rPr>
              <w:t xml:space="preserve">phải </w:t>
            </w:r>
            <w:r w:rsidRPr="006D7CF9">
              <w:rPr>
                <w:rFonts w:ascii="Arial Narrow" w:hAnsi="Arial Narrow" w:cs="Arial"/>
                <w:i/>
                <w:iCs/>
                <w:sz w:val="22"/>
                <w:szCs w:val="22"/>
                <w:lang w:val="vi"/>
              </w:rPr>
              <w:t>được niêm phong để chỉ tòa án, bên còn lại và luật sư trong vụ án của quý vị mới có thể xem các báo cáo này. Niêm phong các tài liệu đó bằng cách lưu trữ chúng riêng biệt, sử dụng một tờ bìa được có Niêm Phong (mẫu đơn FL Tất cả gia đình 011, 012 hoặc 013). Quý vị có thể yêu cầu một lệnh để niêm phong các tài liệu khác.</w:t>
            </w:r>
          </w:p>
        </w:tc>
      </w:tr>
    </w:tbl>
    <w:p w14:paraId="5156E0E4" w14:textId="77777777" w:rsidR="00886FD9" w:rsidRPr="00EA4592" w:rsidRDefault="00886FD9" w:rsidP="002966F8">
      <w:pPr>
        <w:tabs>
          <w:tab w:val="left" w:pos="5400"/>
        </w:tabs>
        <w:spacing w:after="0"/>
        <w:rPr>
          <w:rFonts w:ascii="Arial" w:hAnsi="Arial" w:cs="Arial"/>
          <w:sz w:val="2"/>
          <w:szCs w:val="2"/>
          <w:lang w:val="vi"/>
        </w:rPr>
      </w:pPr>
    </w:p>
    <w:sectPr w:rsidR="00886FD9" w:rsidRPr="00EA4592">
      <w:headerReference w:type="even" r:id="rId10"/>
      <w:footerReference w:type="default" r:id="rId11"/>
      <w:headerReference w:type="first" r:id="rId12"/>
      <w:type w:val="continuous"/>
      <w:pgSz w:w="12240" w:h="15840"/>
      <w:pgMar w:top="1440" w:right="1440" w:bottom="1440" w:left="1440"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4B45" w14:textId="77777777" w:rsidR="00944CC0" w:rsidRDefault="00944CC0">
      <w:pPr>
        <w:spacing w:after="0"/>
      </w:pPr>
      <w:r>
        <w:separator/>
      </w:r>
    </w:p>
  </w:endnote>
  <w:endnote w:type="continuationSeparator" w:id="0">
    <w:p w14:paraId="3373F35B" w14:textId="77777777" w:rsidR="00944CC0" w:rsidRDefault="00944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00"/>
      <w:gridCol w:w="2659"/>
      <w:gridCol w:w="3101"/>
    </w:tblGrid>
    <w:tr w:rsidR="00886FD9" w:rsidRPr="00EA4592" w14:paraId="20AE6E8B" w14:textId="77777777" w:rsidTr="00EA4592">
      <w:tc>
        <w:tcPr>
          <w:tcW w:w="3600" w:type="dxa"/>
          <w:shd w:val="clear" w:color="auto" w:fill="auto"/>
        </w:tcPr>
        <w:p w14:paraId="3CF85225" w14:textId="77777777" w:rsidR="00886FD9" w:rsidRPr="00EA4592" w:rsidRDefault="00886FD9">
          <w:pPr>
            <w:pStyle w:val="Footer"/>
            <w:rPr>
              <w:rFonts w:ascii="Arial" w:hAnsi="Arial" w:cs="Arial"/>
              <w:sz w:val="18"/>
              <w:szCs w:val="18"/>
            </w:rPr>
          </w:pPr>
          <w:r w:rsidRPr="00EA4592">
            <w:rPr>
              <w:rFonts w:ascii="Arial" w:hAnsi="Arial" w:cs="Arial"/>
              <w:sz w:val="18"/>
              <w:szCs w:val="18"/>
            </w:rPr>
            <w:t>RCW 26.09.060, CR 65(b)</w:t>
          </w:r>
        </w:p>
        <w:p w14:paraId="1D743CFF" w14:textId="1F39D74A" w:rsidR="00886FD9" w:rsidRPr="00EA4592" w:rsidRDefault="00886FD9">
          <w:pPr>
            <w:pStyle w:val="Footer"/>
            <w:rPr>
              <w:rStyle w:val="PageNumber"/>
              <w:rFonts w:ascii="Arial" w:hAnsi="Arial" w:cs="Arial"/>
              <w:i/>
              <w:sz w:val="18"/>
              <w:szCs w:val="18"/>
            </w:rPr>
          </w:pPr>
          <w:r w:rsidRPr="00EA4592">
            <w:rPr>
              <w:rStyle w:val="PageNumber"/>
              <w:rFonts w:ascii="Arial" w:hAnsi="Arial" w:cs="Arial"/>
              <w:sz w:val="18"/>
              <w:szCs w:val="18"/>
            </w:rPr>
            <w:t>Mandatory Form</w:t>
          </w:r>
          <w:r w:rsidR="00EA4592" w:rsidRPr="00EA4592">
            <w:rPr>
              <w:rStyle w:val="PageNumber"/>
              <w:rFonts w:ascii="Arial" w:hAnsi="Arial" w:cs="Arial"/>
              <w:sz w:val="18"/>
              <w:szCs w:val="18"/>
            </w:rPr>
            <w:t xml:space="preserve"> VI</w:t>
          </w:r>
          <w:r w:rsidRPr="00EA4592">
            <w:rPr>
              <w:rStyle w:val="PageNumber"/>
              <w:rFonts w:ascii="Arial" w:hAnsi="Arial" w:cs="Arial"/>
              <w:sz w:val="18"/>
              <w:szCs w:val="18"/>
            </w:rPr>
            <w:t xml:space="preserve"> </w:t>
          </w:r>
          <w:r w:rsidRPr="00EA4592">
            <w:rPr>
              <w:rStyle w:val="PageNumber"/>
              <w:rFonts w:ascii="Arial" w:hAnsi="Arial" w:cs="Arial"/>
              <w:i/>
              <w:iCs/>
              <w:sz w:val="18"/>
              <w:szCs w:val="18"/>
            </w:rPr>
            <w:t>(07/2023)</w:t>
          </w:r>
          <w:r w:rsidR="00EA4592" w:rsidRPr="00EA4592">
            <w:rPr>
              <w:rStyle w:val="PageNumber"/>
              <w:rFonts w:ascii="Arial" w:hAnsi="Arial" w:cs="Arial"/>
              <w:i/>
              <w:iCs/>
              <w:sz w:val="18"/>
              <w:szCs w:val="18"/>
            </w:rPr>
            <w:t xml:space="preserve"> </w:t>
          </w:r>
          <w:r w:rsidR="00EA4592" w:rsidRPr="00EA4592">
            <w:rPr>
              <w:rStyle w:val="PageNumber"/>
              <w:rFonts w:ascii="Arial" w:hAnsi="Arial" w:cs="Arial"/>
              <w:sz w:val="18"/>
              <w:szCs w:val="18"/>
            </w:rPr>
            <w:t>Vietnamese</w:t>
          </w:r>
        </w:p>
        <w:p w14:paraId="0F54B72A" w14:textId="77777777" w:rsidR="00886FD9" w:rsidRPr="00EA4592" w:rsidRDefault="00886FD9">
          <w:pPr>
            <w:pStyle w:val="Footer"/>
          </w:pPr>
          <w:r w:rsidRPr="00EA4592">
            <w:rPr>
              <w:rStyle w:val="PageNumber"/>
              <w:rFonts w:ascii="Arial" w:hAnsi="Arial" w:cs="Arial"/>
              <w:b/>
              <w:bCs/>
              <w:sz w:val="18"/>
              <w:szCs w:val="18"/>
            </w:rPr>
            <w:t>FL Divorce 221</w:t>
          </w:r>
        </w:p>
      </w:tc>
      <w:tc>
        <w:tcPr>
          <w:tcW w:w="2659" w:type="dxa"/>
          <w:shd w:val="clear" w:color="auto" w:fill="auto"/>
        </w:tcPr>
        <w:p w14:paraId="40038666" w14:textId="77777777" w:rsidR="00886FD9" w:rsidRPr="00EA4592" w:rsidRDefault="00886FD9">
          <w:pPr>
            <w:pStyle w:val="Footer"/>
            <w:tabs>
              <w:tab w:val="clear" w:pos="4320"/>
              <w:tab w:val="clear" w:pos="8640"/>
              <w:tab w:val="center" w:pos="4680"/>
              <w:tab w:val="right" w:pos="9360"/>
            </w:tabs>
            <w:jc w:val="center"/>
            <w:rPr>
              <w:rStyle w:val="PageNumber"/>
              <w:rFonts w:ascii="Arial" w:hAnsi="Arial" w:cs="Arial"/>
            </w:rPr>
          </w:pPr>
          <w:r w:rsidRPr="00EA4592">
            <w:rPr>
              <w:rFonts w:ascii="Arial" w:hAnsi="Arial" w:cs="Arial"/>
              <w:sz w:val="18"/>
              <w:szCs w:val="18"/>
            </w:rPr>
            <w:t xml:space="preserve">Motion for Immediate </w:t>
          </w:r>
          <w:r w:rsidRPr="00EA4592">
            <w:rPr>
              <w:rFonts w:ascii="Arial" w:hAnsi="Arial" w:cs="Arial"/>
              <w:sz w:val="18"/>
              <w:szCs w:val="18"/>
            </w:rPr>
            <w:br/>
          </w:r>
          <w:r w:rsidRPr="00EA4592">
            <w:rPr>
              <w:rStyle w:val="PageNumber"/>
              <w:rFonts w:ascii="Arial" w:hAnsi="Arial" w:cs="Arial"/>
              <w:sz w:val="18"/>
              <w:szCs w:val="18"/>
            </w:rPr>
            <w:t>Restraining Order (Ex Parte)</w:t>
          </w:r>
        </w:p>
        <w:p w14:paraId="6247BD1C" w14:textId="77777777" w:rsidR="00886FD9" w:rsidRPr="00EA4592" w:rsidRDefault="00886FD9">
          <w:pPr>
            <w:tabs>
              <w:tab w:val="center" w:pos="4680"/>
            </w:tabs>
            <w:spacing w:after="0"/>
            <w:jc w:val="center"/>
            <w:rPr>
              <w:rFonts w:ascii="Arial" w:hAnsi="Arial" w:cs="Arial"/>
              <w:b/>
            </w:rPr>
          </w:pPr>
          <w:r w:rsidRPr="00EA4592">
            <w:rPr>
              <w:rStyle w:val="PageNumber"/>
              <w:rFonts w:ascii="Arial" w:hAnsi="Arial" w:cs="Arial"/>
              <w:sz w:val="18"/>
              <w:szCs w:val="18"/>
            </w:rPr>
            <w:t xml:space="preserve">p. </w:t>
          </w:r>
          <w:r w:rsidRPr="00EA4592">
            <w:rPr>
              <w:rStyle w:val="PageNumber"/>
              <w:rFonts w:ascii="Arial" w:hAnsi="Arial" w:cs="Arial"/>
              <w:b/>
              <w:bCs/>
              <w:sz w:val="18"/>
              <w:szCs w:val="18"/>
            </w:rPr>
            <w:fldChar w:fldCharType="begin"/>
          </w:r>
          <w:r w:rsidRPr="00EA4592">
            <w:rPr>
              <w:rStyle w:val="PageNumber"/>
              <w:rFonts w:ascii="Arial" w:hAnsi="Arial" w:cs="Arial"/>
              <w:b/>
              <w:bCs/>
              <w:sz w:val="18"/>
              <w:szCs w:val="18"/>
            </w:rPr>
            <w:instrText xml:space="preserve"> PAGE </w:instrText>
          </w:r>
          <w:r w:rsidRPr="00EA4592">
            <w:rPr>
              <w:rStyle w:val="PageNumber"/>
              <w:rFonts w:ascii="Arial" w:hAnsi="Arial" w:cs="Arial"/>
              <w:b/>
              <w:bCs/>
              <w:sz w:val="18"/>
              <w:szCs w:val="18"/>
            </w:rPr>
            <w:fldChar w:fldCharType="separate"/>
          </w:r>
          <w:r w:rsidRPr="00EA4592">
            <w:rPr>
              <w:rStyle w:val="PageNumber"/>
              <w:rFonts w:ascii="Arial" w:hAnsi="Arial" w:cs="Arial"/>
              <w:b/>
              <w:bCs/>
              <w:noProof/>
              <w:sz w:val="18"/>
              <w:szCs w:val="18"/>
            </w:rPr>
            <w:t>1</w:t>
          </w:r>
          <w:r w:rsidRPr="00EA4592">
            <w:rPr>
              <w:rStyle w:val="PageNumber"/>
              <w:rFonts w:ascii="Arial" w:hAnsi="Arial" w:cs="Arial"/>
              <w:b/>
              <w:bCs/>
              <w:sz w:val="18"/>
              <w:szCs w:val="18"/>
            </w:rPr>
            <w:fldChar w:fldCharType="end"/>
          </w:r>
          <w:r w:rsidRPr="00EA4592">
            <w:rPr>
              <w:rStyle w:val="PageNumber"/>
              <w:rFonts w:ascii="Arial" w:hAnsi="Arial" w:cs="Arial"/>
              <w:b/>
              <w:bCs/>
              <w:sz w:val="18"/>
              <w:szCs w:val="18"/>
            </w:rPr>
            <w:t xml:space="preserve"> </w:t>
          </w:r>
          <w:r w:rsidRPr="00EA4592">
            <w:rPr>
              <w:rStyle w:val="PageNumber"/>
              <w:rFonts w:ascii="Arial" w:hAnsi="Arial" w:cs="Arial"/>
              <w:sz w:val="18"/>
              <w:szCs w:val="18"/>
            </w:rPr>
            <w:t>of</w:t>
          </w:r>
          <w:r w:rsidRPr="00EA4592">
            <w:rPr>
              <w:rStyle w:val="PageNumber"/>
              <w:rFonts w:ascii="Arial" w:hAnsi="Arial" w:cs="Arial"/>
              <w:b/>
              <w:bCs/>
              <w:sz w:val="18"/>
              <w:szCs w:val="18"/>
            </w:rPr>
            <w:t xml:space="preserve"> </w:t>
          </w:r>
          <w:r w:rsidRPr="00EA4592">
            <w:rPr>
              <w:rStyle w:val="PageNumber"/>
              <w:rFonts w:ascii="Arial" w:hAnsi="Arial" w:cs="Arial"/>
              <w:b/>
              <w:bCs/>
              <w:sz w:val="18"/>
              <w:szCs w:val="18"/>
            </w:rPr>
            <w:fldChar w:fldCharType="begin"/>
          </w:r>
          <w:r w:rsidRPr="00EA4592">
            <w:rPr>
              <w:rStyle w:val="PageNumber"/>
              <w:rFonts w:ascii="Arial" w:hAnsi="Arial" w:cs="Arial"/>
              <w:b/>
              <w:bCs/>
              <w:sz w:val="18"/>
              <w:szCs w:val="18"/>
            </w:rPr>
            <w:instrText xml:space="preserve"> NUMPAGES </w:instrText>
          </w:r>
          <w:r w:rsidRPr="00EA4592">
            <w:rPr>
              <w:rStyle w:val="PageNumber"/>
              <w:rFonts w:ascii="Arial" w:hAnsi="Arial" w:cs="Arial"/>
              <w:b/>
              <w:bCs/>
              <w:sz w:val="18"/>
              <w:szCs w:val="18"/>
            </w:rPr>
            <w:fldChar w:fldCharType="separate"/>
          </w:r>
          <w:r w:rsidRPr="00EA4592">
            <w:rPr>
              <w:rStyle w:val="PageNumber"/>
              <w:rFonts w:ascii="Arial" w:hAnsi="Arial" w:cs="Arial"/>
              <w:b/>
              <w:bCs/>
              <w:noProof/>
              <w:sz w:val="18"/>
              <w:szCs w:val="18"/>
            </w:rPr>
            <w:t>9</w:t>
          </w:r>
          <w:r w:rsidRPr="00EA4592">
            <w:rPr>
              <w:rStyle w:val="PageNumber"/>
              <w:rFonts w:ascii="Arial" w:hAnsi="Arial" w:cs="Arial"/>
              <w:b/>
              <w:bCs/>
              <w:sz w:val="18"/>
              <w:szCs w:val="18"/>
            </w:rPr>
            <w:fldChar w:fldCharType="end"/>
          </w:r>
        </w:p>
      </w:tc>
      <w:tc>
        <w:tcPr>
          <w:tcW w:w="3101" w:type="dxa"/>
          <w:shd w:val="clear" w:color="auto" w:fill="auto"/>
        </w:tcPr>
        <w:p w14:paraId="752ED501" w14:textId="77777777" w:rsidR="00886FD9" w:rsidRPr="00EA4592" w:rsidRDefault="00886FD9">
          <w:pPr>
            <w:pStyle w:val="Footer"/>
          </w:pPr>
        </w:p>
      </w:tc>
    </w:tr>
  </w:tbl>
  <w:p w14:paraId="5ED3829E" w14:textId="77777777" w:rsidR="00886FD9" w:rsidRPr="00EA4592" w:rsidRDefault="00886FD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D1C4" w14:textId="77777777" w:rsidR="00944CC0" w:rsidRDefault="00944CC0">
      <w:pPr>
        <w:spacing w:after="0"/>
      </w:pPr>
      <w:r>
        <w:separator/>
      </w:r>
    </w:p>
  </w:footnote>
  <w:footnote w:type="continuationSeparator" w:id="0">
    <w:p w14:paraId="438A0875" w14:textId="77777777" w:rsidR="00944CC0" w:rsidRDefault="00944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AEC9" w14:textId="77777777" w:rsidR="00886FD9" w:rsidRDefault="005A7B15">
    <w:pPr>
      <w:pStyle w:val="Header"/>
    </w:pPr>
    <w:r>
      <w:rPr>
        <w:noProof/>
        <w:lang w:val="vi"/>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F98" w14:textId="77777777" w:rsidR="00886FD9" w:rsidRDefault="005A7B15">
    <w:pPr>
      <w:pStyle w:val="Header"/>
    </w:pPr>
    <w:r>
      <w:rPr>
        <w:noProof/>
        <w:lang w:val="vi"/>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ẢN 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visibility:visible" o:bullet="t">
        <v:imagedata r:id="rId1" o:title=""/>
      </v:shape>
    </w:pict>
  </w:numPicBullet>
  <w:numPicBullet w:numPicBulletId="1">
    <w:pict>
      <v:shape id="_x0000_i1027" type="#_x0000_t75" style="width:18.5pt;height:18.5pt;visibility:visible" o:bullet="t">
        <v:imagedata r:id="rId2" o:title=""/>
      </v:shape>
    </w:pict>
  </w:numPicBullet>
  <w:numPicBullet w:numPicBulletId="2">
    <w:pict>
      <v:shape id="_x0000_i1028" type="#_x0000_t75" style="width:18.5pt;height:18.5pt;visibility:visible" o:bullet="t">
        <v:imagedata r:id="rId3" o:title=""/>
      </v:shape>
    </w:pict>
  </w:numPicBullet>
  <w:numPicBullet w:numPicBulletId="3">
    <w:pict>
      <v:shape id="_x0000_i1029" type="#_x0000_t75" style="width:18.5pt;height:18.5pt;visibility:visible" o:bullet="t">
        <v:imagedata r:id="rId4" o:title=""/>
      </v:shape>
    </w:pict>
  </w:numPicBullet>
  <w:numPicBullet w:numPicBulletId="4">
    <w:pict>
      <v:shape id="_x0000_i1030" type="#_x0000_t75" style="width:18.5pt;height:18.5pt;visibility:visible" o:bullet="t">
        <v:imagedata r:id="rId5" o:title=""/>
      </v:shape>
    </w:pict>
  </w:numPicBullet>
  <w:numPicBullet w:numPicBulletId="5">
    <w:pict>
      <v:shape id="_x0000_i1031" type="#_x0000_t75" style="width:18.5pt;height:18.5pt;visibility:visible" o:bullet="t">
        <v:imagedata r:id="rId6" o:title=""/>
      </v:shape>
    </w:pict>
  </w:numPicBullet>
  <w:numPicBullet w:numPicBulletId="6">
    <w:pict>
      <v:shape id="_x0000_i1032" type="#_x0000_t75" style="width:18.5pt;height:18.5pt;visibility:visible" o:bullet="t">
        <v:imagedata r:id="rId7" o:title=""/>
      </v:shape>
    </w:pict>
  </w:numPicBullet>
  <w:numPicBullet w:numPicBulletId="7">
    <w:pict>
      <v:shape id="_x0000_i1033" type="#_x0000_t75" style="width:18.5pt;height:18.5pt;visibility:visible" o:bullet="t">
        <v:imagedata r:id="rId8" o:title=""/>
      </v:shape>
    </w:pict>
  </w:numPicBullet>
  <w:numPicBullet w:numPicBulletId="8">
    <w:pict>
      <v:shape id="_x0000_i1034" type="#_x0000_t75" style="width:18.5pt;height:18.5pt;visibility:visible" o:bullet="t">
        <v:imagedata r:id="rId9" o:title=""/>
      </v:shape>
    </w:pict>
  </w:numPicBullet>
  <w:numPicBullet w:numPicBulletId="9">
    <w:pict>
      <v:shape id="_x0000_i1035" type="#_x0000_t75" style="width:18.5pt;height:18.5pt;visibility:visible" o:bullet="t">
        <v:imagedata r:id="rId10" o:title=""/>
      </v:shape>
    </w:pict>
  </w:numPicBullet>
  <w:numPicBullet w:numPicBulletId="10">
    <w:pict>
      <v:shape id="_x0000_i1036" type="#_x0000_t75" style="width:18.5pt;height:18.5pt;visibility:visible" o:bullet="t">
        <v:imagedata r:id="rId11" o:title=""/>
      </v:shape>
    </w:pict>
  </w:numPicBullet>
  <w:numPicBullet w:numPicBulletId="11">
    <w:pict>
      <v:shape id="_x0000_i1037" type="#_x0000_t75" style="width:18.5pt;height:18.5pt;visibility:visible" o:bullet="t">
        <v:imagedata r:id="rId12" o:title=""/>
      </v:shape>
    </w:pict>
  </w:numPicBullet>
  <w:numPicBullet w:numPicBulletId="12">
    <w:pict>
      <v:shape id="_x0000_i1038" type="#_x0000_t75" style="width:18.5pt;height:18.5pt;visibility:visible" o:bullet="t">
        <v:imagedata r:id="rId13" o:title=""/>
      </v:shape>
    </w:pict>
  </w:numPicBullet>
  <w:numPicBullet w:numPicBulletId="13">
    <w:pict>
      <v:shape id="_x0000_i1039" type="#_x0000_t75" style="width:18.5pt;height:18.5pt;visibility:visible" o:bullet="t">
        <v:imagedata r:id="rId14" o:title=""/>
      </v:shape>
    </w:pict>
  </w:numPicBullet>
  <w:numPicBullet w:numPicBulletId="14">
    <w:pict>
      <v:shape id="_x0000_i1040" type="#_x0000_t75" style="width:18.5pt;height:18.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2B"/>
    <w:rsid w:val="00005F93"/>
    <w:rsid w:val="00013019"/>
    <w:rsid w:val="00016072"/>
    <w:rsid w:val="00044D66"/>
    <w:rsid w:val="000500F8"/>
    <w:rsid w:val="00055833"/>
    <w:rsid w:val="00056C50"/>
    <w:rsid w:val="00056E67"/>
    <w:rsid w:val="0006162B"/>
    <w:rsid w:val="000734FD"/>
    <w:rsid w:val="00082C12"/>
    <w:rsid w:val="00092723"/>
    <w:rsid w:val="000A66B8"/>
    <w:rsid w:val="000B79F3"/>
    <w:rsid w:val="000D20A6"/>
    <w:rsid w:val="000E2005"/>
    <w:rsid w:val="000F48C0"/>
    <w:rsid w:val="001010CA"/>
    <w:rsid w:val="00101CE1"/>
    <w:rsid w:val="00113369"/>
    <w:rsid w:val="00115997"/>
    <w:rsid w:val="0013621E"/>
    <w:rsid w:val="0013644A"/>
    <w:rsid w:val="00151015"/>
    <w:rsid w:val="00197828"/>
    <w:rsid w:val="001B36C2"/>
    <w:rsid w:val="001B6805"/>
    <w:rsid w:val="001C43FB"/>
    <w:rsid w:val="001F139E"/>
    <w:rsid w:val="001F42B0"/>
    <w:rsid w:val="00201EF5"/>
    <w:rsid w:val="00206CA8"/>
    <w:rsid w:val="00215987"/>
    <w:rsid w:val="00217261"/>
    <w:rsid w:val="00250020"/>
    <w:rsid w:val="002966F8"/>
    <w:rsid w:val="002B074E"/>
    <w:rsid w:val="002D2381"/>
    <w:rsid w:val="002E2756"/>
    <w:rsid w:val="002E5130"/>
    <w:rsid w:val="002E590C"/>
    <w:rsid w:val="00304CAA"/>
    <w:rsid w:val="003074BD"/>
    <w:rsid w:val="00335889"/>
    <w:rsid w:val="00341B82"/>
    <w:rsid w:val="00342073"/>
    <w:rsid w:val="003735F0"/>
    <w:rsid w:val="00375656"/>
    <w:rsid w:val="00386AF7"/>
    <w:rsid w:val="003B670B"/>
    <w:rsid w:val="003C669C"/>
    <w:rsid w:val="00402B1B"/>
    <w:rsid w:val="004131E0"/>
    <w:rsid w:val="004146C1"/>
    <w:rsid w:val="00414CD1"/>
    <w:rsid w:val="00426850"/>
    <w:rsid w:val="004278FE"/>
    <w:rsid w:val="00433DF5"/>
    <w:rsid w:val="00434F33"/>
    <w:rsid w:val="004617CA"/>
    <w:rsid w:val="00480739"/>
    <w:rsid w:val="00485E04"/>
    <w:rsid w:val="00495BC4"/>
    <w:rsid w:val="004E5CC4"/>
    <w:rsid w:val="004F301F"/>
    <w:rsid w:val="005041A6"/>
    <w:rsid w:val="00561F24"/>
    <w:rsid w:val="005651F6"/>
    <w:rsid w:val="00576733"/>
    <w:rsid w:val="00586DEB"/>
    <w:rsid w:val="00590603"/>
    <w:rsid w:val="005A7B15"/>
    <w:rsid w:val="005F4D89"/>
    <w:rsid w:val="00601744"/>
    <w:rsid w:val="00602999"/>
    <w:rsid w:val="0060553E"/>
    <w:rsid w:val="0061713F"/>
    <w:rsid w:val="00630A63"/>
    <w:rsid w:val="0065731A"/>
    <w:rsid w:val="006760E0"/>
    <w:rsid w:val="00697700"/>
    <w:rsid w:val="006A770B"/>
    <w:rsid w:val="006C223F"/>
    <w:rsid w:val="006D08D2"/>
    <w:rsid w:val="006D7CF9"/>
    <w:rsid w:val="006E231D"/>
    <w:rsid w:val="00724202"/>
    <w:rsid w:val="007309B4"/>
    <w:rsid w:val="0074332B"/>
    <w:rsid w:val="007771E0"/>
    <w:rsid w:val="007A4AE3"/>
    <w:rsid w:val="007C0645"/>
    <w:rsid w:val="007D4C48"/>
    <w:rsid w:val="007D5AF2"/>
    <w:rsid w:val="007E03BC"/>
    <w:rsid w:val="007E1CEB"/>
    <w:rsid w:val="00800B11"/>
    <w:rsid w:val="008201FA"/>
    <w:rsid w:val="008569B5"/>
    <w:rsid w:val="00857B21"/>
    <w:rsid w:val="00871F7B"/>
    <w:rsid w:val="008760EC"/>
    <w:rsid w:val="00883149"/>
    <w:rsid w:val="00886FD9"/>
    <w:rsid w:val="008B6F90"/>
    <w:rsid w:val="008E3530"/>
    <w:rsid w:val="00912654"/>
    <w:rsid w:val="009215CE"/>
    <w:rsid w:val="00937E44"/>
    <w:rsid w:val="00944CC0"/>
    <w:rsid w:val="00953215"/>
    <w:rsid w:val="009601EA"/>
    <w:rsid w:val="00985C47"/>
    <w:rsid w:val="0098637B"/>
    <w:rsid w:val="009921D9"/>
    <w:rsid w:val="009A1581"/>
    <w:rsid w:val="009A79B1"/>
    <w:rsid w:val="009C09E3"/>
    <w:rsid w:val="009C396F"/>
    <w:rsid w:val="009C4A93"/>
    <w:rsid w:val="009D7D04"/>
    <w:rsid w:val="00A278BB"/>
    <w:rsid w:val="00A42915"/>
    <w:rsid w:val="00A43A6C"/>
    <w:rsid w:val="00A72F39"/>
    <w:rsid w:val="00A75B6E"/>
    <w:rsid w:val="00A86955"/>
    <w:rsid w:val="00AA176C"/>
    <w:rsid w:val="00AA38BB"/>
    <w:rsid w:val="00AC67D6"/>
    <w:rsid w:val="00AD3836"/>
    <w:rsid w:val="00AD7654"/>
    <w:rsid w:val="00AF147B"/>
    <w:rsid w:val="00AF4D3E"/>
    <w:rsid w:val="00B000AF"/>
    <w:rsid w:val="00B136BF"/>
    <w:rsid w:val="00BA3A0A"/>
    <w:rsid w:val="00BD0E22"/>
    <w:rsid w:val="00BF1250"/>
    <w:rsid w:val="00C06EBD"/>
    <w:rsid w:val="00C17F2D"/>
    <w:rsid w:val="00C24258"/>
    <w:rsid w:val="00C50515"/>
    <w:rsid w:val="00C643DA"/>
    <w:rsid w:val="00C762F1"/>
    <w:rsid w:val="00C87556"/>
    <w:rsid w:val="00CA695E"/>
    <w:rsid w:val="00CB0D92"/>
    <w:rsid w:val="00CB6D8B"/>
    <w:rsid w:val="00CC524F"/>
    <w:rsid w:val="00CD045A"/>
    <w:rsid w:val="00CE1CB3"/>
    <w:rsid w:val="00D029EA"/>
    <w:rsid w:val="00D04565"/>
    <w:rsid w:val="00D23B58"/>
    <w:rsid w:val="00D31952"/>
    <w:rsid w:val="00D32B20"/>
    <w:rsid w:val="00D34CCE"/>
    <w:rsid w:val="00D56F1A"/>
    <w:rsid w:val="00D619E9"/>
    <w:rsid w:val="00D6617F"/>
    <w:rsid w:val="00D866FE"/>
    <w:rsid w:val="00D929B1"/>
    <w:rsid w:val="00DC4D5F"/>
    <w:rsid w:val="00DE224F"/>
    <w:rsid w:val="00DF0D56"/>
    <w:rsid w:val="00DF1C74"/>
    <w:rsid w:val="00DF536A"/>
    <w:rsid w:val="00E14A97"/>
    <w:rsid w:val="00E52C06"/>
    <w:rsid w:val="00E54072"/>
    <w:rsid w:val="00E5749A"/>
    <w:rsid w:val="00E67C93"/>
    <w:rsid w:val="00EA4592"/>
    <w:rsid w:val="00F267D3"/>
    <w:rsid w:val="00F319FF"/>
    <w:rsid w:val="00F432C7"/>
    <w:rsid w:val="00F501FC"/>
    <w:rsid w:val="00F87DC8"/>
    <w:rsid w:val="00F9666A"/>
    <w:rsid w:val="00FC4DE0"/>
    <w:rsid w:val="00FD52BC"/>
    <w:rsid w:val="00FE03CD"/>
    <w:rsid w:val="00FE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CAE8-1448-464F-B6E4-2A7C89D9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4481</Words>
  <Characters>25547</Characters>
  <Application>Microsoft Office Word</Application>
  <DocSecurity>0</DocSecurity>
  <Lines>212</Lines>
  <Paragraphs>59</Paragraphs>
  <ScaleCrop>false</ScaleCrop>
  <Company/>
  <LinksUpToDate>false</LinksUpToDate>
  <CharactersWithSpaces>29969</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2024-03-06T19:15:00Z</dcterms:created>
  <dcterms:modified xsi:type="dcterms:W3CDTF">2024-03-22T18:59:00Z</dcterms:modified>
</cp:coreProperties>
</file>